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96"/>
        <w:gridCol w:w="6826"/>
        <w:gridCol w:w="4278"/>
      </w:tblGrid>
      <w:tr w:rsidR="00CD40E4" w:rsidRPr="00B479C9" w14:paraId="50E74270" w14:textId="77777777" w:rsidTr="00CB2FD4">
        <w:trPr>
          <w:trHeight w:hRule="exact" w:val="2610"/>
          <w:jc w:val="center"/>
        </w:trPr>
        <w:tc>
          <w:tcPr>
            <w:tcW w:w="3467" w:type="dxa"/>
            <w:vAlign w:val="bottom"/>
          </w:tcPr>
          <w:p w14:paraId="5BC7644C" w14:textId="77777777" w:rsidR="00CD40E4" w:rsidRPr="001140DD" w:rsidRDefault="00CD40E4" w:rsidP="00F27AA3">
            <w:pPr>
              <w:tabs>
                <w:tab w:val="center" w:pos="7224"/>
                <w:tab w:val="left" w:pos="7560"/>
                <w:tab w:val="right" w:pos="13860"/>
              </w:tabs>
              <w:rPr>
                <w:rFonts w:ascii="Calibri" w:hAnsi="Calibri" w:cs="Arial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52ECB64D" wp14:editId="356E9214">
                  <wp:simplePos x="0" y="0"/>
                  <wp:positionH relativeFrom="page">
                    <wp:posOffset>7620</wp:posOffset>
                  </wp:positionH>
                  <wp:positionV relativeFrom="paragraph">
                    <wp:posOffset>-1471930</wp:posOffset>
                  </wp:positionV>
                  <wp:extent cx="1845310" cy="1176020"/>
                  <wp:effectExtent l="0" t="0" r="0" b="508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310" cy="117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44" w:type="dxa"/>
            <w:vAlign w:val="center"/>
          </w:tcPr>
          <w:p w14:paraId="0F4E0D44" w14:textId="405FAB31" w:rsidR="003D131C" w:rsidRPr="00CB2FD4" w:rsidRDefault="003D131C" w:rsidP="003D131C">
            <w:pPr>
              <w:tabs>
                <w:tab w:val="center" w:pos="7224"/>
                <w:tab w:val="left" w:pos="7560"/>
                <w:tab w:val="right" w:pos="13860"/>
              </w:tabs>
              <w:rPr>
                <w:rFonts w:ascii="Calibri" w:hAnsi="Calibri" w:cs="Arial"/>
                <w:smallCaps/>
                <w:color w:val="FF0000"/>
                <w:sz w:val="52"/>
                <w:szCs w:val="52"/>
              </w:rPr>
            </w:pPr>
            <w:r>
              <w:rPr>
                <w:rFonts w:ascii="Calibri" w:hAnsi="Calibri" w:cs="Arial"/>
                <w:smallCaps/>
                <w:color w:val="FF0000"/>
                <w:sz w:val="52"/>
                <w:szCs w:val="52"/>
              </w:rPr>
              <w:t xml:space="preserve">     </w:t>
            </w:r>
            <w:r w:rsidR="00CB2FD4" w:rsidRPr="00CB2FD4">
              <w:rPr>
                <w:rFonts w:ascii="Calibri" w:hAnsi="Calibri" w:cs="Arial"/>
                <w:smallCaps/>
                <w:color w:val="FF0000"/>
                <w:sz w:val="52"/>
                <w:szCs w:val="52"/>
              </w:rPr>
              <w:t>Houston Academy of Dance</w:t>
            </w:r>
          </w:p>
          <w:p w14:paraId="6E7DE1E0" w14:textId="4FF9BB4F" w:rsidR="00CD40E4" w:rsidRPr="003D131C" w:rsidRDefault="00CD40E4" w:rsidP="003D131C">
            <w:pPr>
              <w:tabs>
                <w:tab w:val="center" w:pos="7224"/>
                <w:tab w:val="left" w:pos="7560"/>
                <w:tab w:val="right" w:pos="13860"/>
              </w:tabs>
              <w:jc w:val="center"/>
              <w:rPr>
                <w:rFonts w:ascii="Calibri" w:hAnsi="Calibri" w:cs="Arial"/>
                <w:b/>
                <w:smallCaps/>
                <w:sz w:val="28"/>
                <w:szCs w:val="28"/>
              </w:rPr>
            </w:pPr>
            <w:r w:rsidRPr="00CB2FD4">
              <w:rPr>
                <w:rFonts w:ascii="Calibri" w:hAnsi="Calibri" w:cs="Arial"/>
                <w:smallCaps/>
                <w:sz w:val="28"/>
                <w:szCs w:val="28"/>
              </w:rPr>
              <w:t xml:space="preserve"> </w:t>
            </w:r>
            <w:r w:rsidRPr="00CB2FD4">
              <w:rPr>
                <w:rFonts w:ascii="Avenir Next"/>
                <w:b/>
                <w:sz w:val="28"/>
                <w:szCs w:val="28"/>
              </w:rPr>
              <w:t>Teen/Adult Schedule</w:t>
            </w:r>
            <w:r w:rsidRPr="00CB2FD4">
              <w:rPr>
                <w:rFonts w:asciiTheme="minorHAnsi" w:hAnsiTheme="minorHAnsi" w:cstheme="minorHAnsi"/>
                <w:sz w:val="22"/>
                <w:szCs w:val="22"/>
              </w:rPr>
              <w:t>14520 Memorial Drive, Ste 78</w:t>
            </w:r>
          </w:p>
          <w:p w14:paraId="6E4F3E64" w14:textId="77777777" w:rsidR="00CD40E4" w:rsidRPr="00CB2FD4" w:rsidRDefault="00CD40E4" w:rsidP="00F27AA3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2FD4">
              <w:rPr>
                <w:rFonts w:asciiTheme="minorHAnsi" w:hAnsiTheme="minorHAnsi" w:cstheme="minorHAnsi"/>
                <w:sz w:val="22"/>
                <w:szCs w:val="22"/>
              </w:rPr>
              <w:t>Houston, TX 77079</w:t>
            </w:r>
          </w:p>
          <w:p w14:paraId="71197172" w14:textId="1E6D4E4A" w:rsidR="00CD40E4" w:rsidRPr="006D3EE0" w:rsidRDefault="00CD40E4" w:rsidP="00F27AA3">
            <w:pPr>
              <w:ind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B2FD4">
              <w:rPr>
                <w:rFonts w:asciiTheme="minorHAnsi" w:hAnsiTheme="minorHAnsi" w:cstheme="minorHAnsi"/>
                <w:sz w:val="22"/>
                <w:szCs w:val="22"/>
              </w:rPr>
              <w:t>281.497.4783 |chasingperfectiondance.com</w:t>
            </w:r>
            <w:r w:rsidRPr="00CB2FD4">
              <w:rPr>
                <w:rFonts w:asciiTheme="minorHAnsi" w:hAnsiTheme="minorHAnsi" w:cstheme="minorHAnsi"/>
                <w:sz w:val="22"/>
                <w:szCs w:val="22"/>
              </w:rPr>
              <w:br/>
              <w:t>mail@hadance.co</w:t>
            </w:r>
            <w:r w:rsidR="00F8374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4454" w:type="dxa"/>
          </w:tcPr>
          <w:p w14:paraId="78220AA3" w14:textId="77777777" w:rsidR="00CD40E4" w:rsidRPr="006D3EE0" w:rsidRDefault="00CD40E4" w:rsidP="00F27AA3">
            <w:pPr>
              <w:jc w:val="right"/>
              <w:rPr>
                <w:rFonts w:ascii="Calibri" w:hAnsi="Calibri" w:cs="Arial"/>
                <w:b/>
              </w:rPr>
            </w:pPr>
            <w:r w:rsidRPr="006D3EE0">
              <w:rPr>
                <w:rFonts w:asciiTheme="minorHAnsi" w:hAnsiTheme="minorHAnsi" w:cs="Arial"/>
                <w:b/>
              </w:rPr>
              <w:t xml:space="preserve">TENTATIVE SCHEDULE </w:t>
            </w:r>
            <w:r w:rsidRPr="006D3EE0">
              <w:rPr>
                <w:rFonts w:ascii="Calibri" w:hAnsi="Calibri" w:cs="Arial"/>
                <w:b/>
              </w:rPr>
              <w:t>2020 – 2021</w:t>
            </w:r>
          </w:p>
          <w:p w14:paraId="4CFF0287" w14:textId="77777777" w:rsidR="00CD40E4" w:rsidRPr="006D3EE0" w:rsidRDefault="00CD40E4" w:rsidP="00F27AA3">
            <w:pPr>
              <w:tabs>
                <w:tab w:val="left" w:pos="-720"/>
              </w:tabs>
              <w:jc w:val="right"/>
              <w:rPr>
                <w:rFonts w:ascii="Calibri" w:hAnsi="Calibri" w:cs="Arial"/>
              </w:rPr>
            </w:pPr>
            <w:r w:rsidRPr="006D3EE0">
              <w:rPr>
                <w:rFonts w:ascii="Calibri" w:hAnsi="Calibri" w:cs="Arial"/>
              </w:rPr>
              <w:t>August 22 - May 22</w:t>
            </w:r>
          </w:p>
          <w:p w14:paraId="1A9635A4" w14:textId="77777777" w:rsidR="00250DFE" w:rsidRDefault="00250DFE" w:rsidP="00F27AA3">
            <w:pPr>
              <w:tabs>
                <w:tab w:val="left" w:pos="-720"/>
              </w:tabs>
              <w:jc w:val="right"/>
              <w:rPr>
                <w:rFonts w:ascii="Calibri" w:hAnsi="Calibri" w:cs="Arial"/>
                <w:b/>
              </w:rPr>
            </w:pPr>
          </w:p>
          <w:p w14:paraId="6E10E3DC" w14:textId="63E9C778" w:rsidR="00CD40E4" w:rsidRPr="006D3EE0" w:rsidRDefault="00CD40E4" w:rsidP="00F27AA3">
            <w:pPr>
              <w:tabs>
                <w:tab w:val="left" w:pos="-720"/>
              </w:tabs>
              <w:jc w:val="right"/>
              <w:rPr>
                <w:rFonts w:ascii="Calibri" w:hAnsi="Calibri" w:cs="Arial"/>
                <w:b/>
              </w:rPr>
            </w:pPr>
            <w:r w:rsidRPr="006D3EE0">
              <w:rPr>
                <w:rFonts w:ascii="Calibri" w:hAnsi="Calibri" w:cs="Arial"/>
                <w:b/>
              </w:rPr>
              <w:t>Office Hours</w:t>
            </w:r>
          </w:p>
          <w:p w14:paraId="19026191" w14:textId="77777777" w:rsidR="00CD40E4" w:rsidRPr="006D3EE0" w:rsidRDefault="00CD40E4" w:rsidP="00F27AA3">
            <w:pPr>
              <w:tabs>
                <w:tab w:val="left" w:pos="-720"/>
              </w:tabs>
              <w:jc w:val="right"/>
              <w:rPr>
                <w:rFonts w:ascii="Calibri" w:hAnsi="Calibri" w:cs="Arial"/>
              </w:rPr>
            </w:pPr>
            <w:r w:rsidRPr="006D3EE0">
              <w:rPr>
                <w:rFonts w:ascii="Calibri" w:hAnsi="Calibri" w:cs="Arial"/>
              </w:rPr>
              <w:t>Monday - Thursday</w:t>
            </w:r>
          </w:p>
          <w:p w14:paraId="0B65A7DC" w14:textId="77777777" w:rsidR="00CD40E4" w:rsidRPr="006D3EE0" w:rsidRDefault="00CD40E4" w:rsidP="00F27AA3">
            <w:pPr>
              <w:tabs>
                <w:tab w:val="left" w:pos="-720"/>
              </w:tabs>
              <w:jc w:val="right"/>
              <w:rPr>
                <w:rFonts w:ascii="Calibri" w:hAnsi="Calibri" w:cs="Arial"/>
              </w:rPr>
            </w:pPr>
            <w:r w:rsidRPr="006D3EE0">
              <w:rPr>
                <w:rFonts w:ascii="Calibri" w:hAnsi="Calibri" w:cs="Arial"/>
              </w:rPr>
              <w:t>3:00 - 7:30 PM</w:t>
            </w:r>
          </w:p>
          <w:p w14:paraId="55E54E87" w14:textId="77777777" w:rsidR="00CD40E4" w:rsidRPr="006D3EE0" w:rsidRDefault="00CD40E4" w:rsidP="00F27AA3">
            <w:pPr>
              <w:tabs>
                <w:tab w:val="left" w:pos="-720"/>
              </w:tabs>
              <w:jc w:val="right"/>
              <w:rPr>
                <w:rFonts w:ascii="Calibri" w:hAnsi="Calibri" w:cs="Arial"/>
              </w:rPr>
            </w:pPr>
            <w:r w:rsidRPr="006D3EE0">
              <w:rPr>
                <w:rFonts w:ascii="Calibri" w:hAnsi="Calibri" w:cs="Arial"/>
              </w:rPr>
              <w:t>Saturday 9:00 AM - 12:00 PM</w:t>
            </w:r>
          </w:p>
          <w:p w14:paraId="5902864E" w14:textId="77777777" w:rsidR="00CD40E4" w:rsidRPr="00524536" w:rsidRDefault="00CD40E4" w:rsidP="00F27AA3">
            <w:pPr>
              <w:tabs>
                <w:tab w:val="left" w:pos="-720"/>
              </w:tabs>
              <w:jc w:val="right"/>
              <w:rPr>
                <w:rFonts w:ascii="Calibri" w:hAnsi="Calibri" w:cs="Arial"/>
              </w:rPr>
            </w:pPr>
          </w:p>
        </w:tc>
      </w:tr>
    </w:tbl>
    <w:p w14:paraId="0752C996" w14:textId="77777777" w:rsidR="00D1418D" w:rsidRPr="008D773E" w:rsidRDefault="00D1418D">
      <w:pPr>
        <w:pStyle w:val="toa"/>
        <w:tabs>
          <w:tab w:val="clear" w:pos="9000"/>
          <w:tab w:val="clear" w:pos="9360"/>
        </w:tabs>
        <w:suppressAutoHyphens w:val="0"/>
        <w:rPr>
          <w:rFonts w:ascii="Arial" w:hAnsi="Arial" w:cs="Arial"/>
          <w:noProof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5"/>
        <w:gridCol w:w="94"/>
        <w:gridCol w:w="4703"/>
        <w:gridCol w:w="3363"/>
        <w:gridCol w:w="1444"/>
      </w:tblGrid>
      <w:tr w:rsidR="00A2302E" w:rsidRPr="008D773E" w14:paraId="0752C99A" w14:textId="77777777" w:rsidTr="00CB2FD4">
        <w:trPr>
          <w:trHeight w:hRule="exact" w:val="360"/>
          <w:jc w:val="center"/>
        </w:trPr>
        <w:tc>
          <w:tcPr>
            <w:tcW w:w="4796" w:type="dxa"/>
            <w:tcBorders>
              <w:top w:val="nil"/>
            </w:tcBorders>
            <w:shd w:val="clear" w:color="auto" w:fill="0D0D0D"/>
            <w:tcMar>
              <w:top w:w="58" w:type="dxa"/>
            </w:tcMar>
            <w:vAlign w:val="center"/>
          </w:tcPr>
          <w:p w14:paraId="0752C997" w14:textId="77777777" w:rsidR="00A2302E" w:rsidRPr="008D773E" w:rsidRDefault="00A2302E" w:rsidP="00DE0895">
            <w:pPr>
              <w:tabs>
                <w:tab w:val="left" w:pos="1440"/>
                <w:tab w:val="decimal" w:leader="dot" w:pos="5040"/>
              </w:tabs>
              <w:ind w:right="547"/>
              <w:rPr>
                <w:rFonts w:ascii="Arial" w:hAnsi="Arial" w:cs="Arial"/>
              </w:rPr>
            </w:pPr>
            <w:r w:rsidRPr="008D773E">
              <w:rPr>
                <w:rFonts w:ascii="Arial" w:hAnsi="Arial" w:cs="Arial"/>
              </w:rPr>
              <w:t>STUDIO 1</w:t>
            </w:r>
          </w:p>
        </w:tc>
        <w:tc>
          <w:tcPr>
            <w:tcW w:w="4797" w:type="dxa"/>
            <w:gridSpan w:val="2"/>
            <w:tcBorders>
              <w:top w:val="nil"/>
            </w:tcBorders>
            <w:shd w:val="clear" w:color="auto" w:fill="0D0D0D"/>
            <w:tcMar>
              <w:top w:w="58" w:type="dxa"/>
            </w:tcMar>
            <w:vAlign w:val="center"/>
          </w:tcPr>
          <w:p w14:paraId="0752C998" w14:textId="77777777" w:rsidR="00A2302E" w:rsidRPr="008D773E" w:rsidRDefault="00A2302E" w:rsidP="00DE0895">
            <w:pPr>
              <w:tabs>
                <w:tab w:val="left" w:pos="1440"/>
                <w:tab w:val="decimal" w:leader="dot" w:pos="5040"/>
              </w:tabs>
              <w:ind w:right="547"/>
              <w:rPr>
                <w:rFonts w:ascii="Arial" w:hAnsi="Arial" w:cs="Arial"/>
              </w:rPr>
            </w:pPr>
            <w:r w:rsidRPr="008D773E">
              <w:rPr>
                <w:rFonts w:ascii="Arial" w:hAnsi="Arial" w:cs="Arial"/>
              </w:rPr>
              <w:t>STUDIO 2</w:t>
            </w:r>
          </w:p>
        </w:tc>
        <w:tc>
          <w:tcPr>
            <w:tcW w:w="4797" w:type="dxa"/>
            <w:gridSpan w:val="2"/>
            <w:tcBorders>
              <w:top w:val="nil"/>
            </w:tcBorders>
            <w:shd w:val="clear" w:color="auto" w:fill="0D0D0D"/>
            <w:tcMar>
              <w:top w:w="58" w:type="dxa"/>
            </w:tcMar>
            <w:vAlign w:val="center"/>
          </w:tcPr>
          <w:p w14:paraId="0752C999" w14:textId="77777777" w:rsidR="00A2302E" w:rsidRPr="008D773E" w:rsidRDefault="00A2302E" w:rsidP="00DE0895">
            <w:pPr>
              <w:tabs>
                <w:tab w:val="left" w:pos="1440"/>
                <w:tab w:val="decimal" w:leader="dot" w:pos="5040"/>
              </w:tabs>
              <w:ind w:right="547"/>
              <w:rPr>
                <w:rFonts w:ascii="Arial" w:hAnsi="Arial" w:cs="Arial"/>
              </w:rPr>
            </w:pPr>
            <w:r w:rsidRPr="008D773E">
              <w:rPr>
                <w:rFonts w:ascii="Arial" w:hAnsi="Arial" w:cs="Arial"/>
              </w:rPr>
              <w:t>STUDIO 3</w:t>
            </w:r>
          </w:p>
        </w:tc>
      </w:tr>
      <w:tr w:rsidR="00A2302E" w:rsidRPr="008D773E" w14:paraId="0752C99E" w14:textId="77777777" w:rsidTr="00CB2FD4">
        <w:trPr>
          <w:trHeight w:hRule="exact" w:val="288"/>
          <w:jc w:val="center"/>
        </w:trPr>
        <w:tc>
          <w:tcPr>
            <w:tcW w:w="4796" w:type="dxa"/>
            <w:tcBorders>
              <w:bottom w:val="single" w:sz="4" w:space="0" w:color="auto"/>
            </w:tcBorders>
            <w:shd w:val="clear" w:color="auto" w:fill="A6A6A6"/>
            <w:tcMar>
              <w:top w:w="0" w:type="dxa"/>
              <w:left w:w="115" w:type="dxa"/>
              <w:right w:w="115" w:type="dxa"/>
            </w:tcMar>
            <w:vAlign w:val="center"/>
          </w:tcPr>
          <w:p w14:paraId="0752C99B" w14:textId="77777777" w:rsidR="00A2302E" w:rsidRPr="007B2240" w:rsidRDefault="00A2302E" w:rsidP="000C0361">
            <w:pPr>
              <w:tabs>
                <w:tab w:val="left" w:pos="1440"/>
                <w:tab w:val="decimal" w:leader="dot" w:pos="5040"/>
              </w:tabs>
              <w:spacing w:after="100"/>
              <w:ind w:right="540"/>
              <w:rPr>
                <w:rFonts w:ascii="Arial" w:hAnsi="Arial" w:cs="Arial"/>
              </w:rPr>
            </w:pPr>
            <w:r w:rsidRPr="007B2240">
              <w:rPr>
                <w:rFonts w:ascii="Arial" w:hAnsi="Arial" w:cs="Arial"/>
              </w:rPr>
              <w:t>Monday</w:t>
            </w:r>
          </w:p>
        </w:tc>
        <w:tc>
          <w:tcPr>
            <w:tcW w:w="4797" w:type="dxa"/>
            <w:gridSpan w:val="2"/>
            <w:tcBorders>
              <w:bottom w:val="single" w:sz="4" w:space="0" w:color="auto"/>
            </w:tcBorders>
            <w:shd w:val="clear" w:color="auto" w:fill="A6A6A6"/>
            <w:tcMar>
              <w:top w:w="0" w:type="dxa"/>
              <w:left w:w="115" w:type="dxa"/>
              <w:right w:w="115" w:type="dxa"/>
            </w:tcMar>
            <w:vAlign w:val="center"/>
          </w:tcPr>
          <w:p w14:paraId="0752C99C" w14:textId="77777777" w:rsidR="00A2302E" w:rsidRPr="008D773E" w:rsidRDefault="00A2302E" w:rsidP="000C0361">
            <w:pPr>
              <w:tabs>
                <w:tab w:val="left" w:pos="1440"/>
                <w:tab w:val="decimal" w:leader="dot" w:pos="5040"/>
              </w:tabs>
              <w:spacing w:after="100"/>
              <w:ind w:right="540"/>
              <w:rPr>
                <w:rFonts w:ascii="Arial" w:hAnsi="Arial" w:cs="Arial"/>
              </w:rPr>
            </w:pPr>
          </w:p>
        </w:tc>
        <w:tc>
          <w:tcPr>
            <w:tcW w:w="4797" w:type="dxa"/>
            <w:gridSpan w:val="2"/>
            <w:tcBorders>
              <w:bottom w:val="single" w:sz="4" w:space="0" w:color="auto"/>
            </w:tcBorders>
            <w:shd w:val="clear" w:color="auto" w:fill="A6A6A6"/>
            <w:tcMar>
              <w:top w:w="0" w:type="dxa"/>
              <w:left w:w="115" w:type="dxa"/>
              <w:right w:w="115" w:type="dxa"/>
            </w:tcMar>
            <w:vAlign w:val="center"/>
          </w:tcPr>
          <w:p w14:paraId="0752C99D" w14:textId="77777777" w:rsidR="00A2302E" w:rsidRPr="008D773E" w:rsidRDefault="00A2302E" w:rsidP="000C0361">
            <w:pPr>
              <w:tabs>
                <w:tab w:val="left" w:pos="1440"/>
                <w:tab w:val="decimal" w:leader="dot" w:pos="5040"/>
              </w:tabs>
              <w:spacing w:after="100"/>
              <w:ind w:right="540"/>
              <w:rPr>
                <w:rFonts w:ascii="Arial" w:hAnsi="Arial" w:cs="Arial"/>
              </w:rPr>
            </w:pPr>
          </w:p>
        </w:tc>
      </w:tr>
      <w:tr w:rsidR="00644E85" w:rsidRPr="008D773E" w14:paraId="0752C9A7" w14:textId="77777777" w:rsidTr="003D131C">
        <w:trPr>
          <w:trHeight w:val="949"/>
          <w:jc w:val="center"/>
        </w:trPr>
        <w:tc>
          <w:tcPr>
            <w:tcW w:w="4796" w:type="dxa"/>
            <w:tcBorders>
              <w:bottom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14:paraId="50CB31AF" w14:textId="22637FBC" w:rsidR="00F83748" w:rsidRPr="00CD40E4" w:rsidRDefault="00F83748" w:rsidP="00F83748">
            <w:pPr>
              <w:tabs>
                <w:tab w:val="left" w:pos="1433"/>
                <w:tab w:val="center" w:pos="7560"/>
              </w:tabs>
              <w:rPr>
                <w:rFonts w:ascii="Calibri" w:eastAsia="ヒラギノ角ゴ Pro W3" w:hAnsi="Calibri" w:cs="Arial"/>
                <w:b/>
                <w:sz w:val="22"/>
                <w:szCs w:val="22"/>
              </w:rPr>
            </w:pPr>
            <w:r w:rsidRPr="00CD40E4">
              <w:rPr>
                <w:rFonts w:ascii="Calibri" w:eastAsia="ヒラギノ角ゴ Pro W3" w:hAnsi="Calibri" w:cs="Arial"/>
                <w:b/>
                <w:sz w:val="22"/>
                <w:szCs w:val="22"/>
              </w:rPr>
              <w:t>PM</w:t>
            </w:r>
          </w:p>
          <w:p w14:paraId="5B2B4693" w14:textId="1E3DED01" w:rsidR="00C036F3" w:rsidRPr="00CD40E4" w:rsidRDefault="00F83748" w:rsidP="00F83748">
            <w:pPr>
              <w:tabs>
                <w:tab w:val="left" w:pos="1433"/>
                <w:tab w:val="center" w:pos="7560"/>
              </w:tabs>
              <w:rPr>
                <w:rFonts w:ascii="Calibri" w:eastAsia="ヒラギノ角ゴ Pro W3" w:hAnsi="Calibri" w:cs="Arial"/>
                <w:sz w:val="22"/>
                <w:szCs w:val="22"/>
              </w:rPr>
            </w:pPr>
            <w:r w:rsidRPr="00CD40E4">
              <w:rPr>
                <w:rFonts w:ascii="Calibri" w:eastAsia="ヒラギノ角ゴ Pro W3" w:hAnsi="Calibri" w:cs="Arial"/>
                <w:sz w:val="22"/>
                <w:szCs w:val="22"/>
              </w:rPr>
              <w:t>6:30–7:30</w:t>
            </w:r>
            <w:r w:rsidRPr="00CD40E4">
              <w:rPr>
                <w:rFonts w:ascii="Calibri" w:eastAsia="ヒラギノ角ゴ Pro W3" w:hAnsi="Calibri" w:cs="Arial"/>
                <w:sz w:val="22"/>
                <w:szCs w:val="22"/>
              </w:rPr>
              <w:tab/>
              <w:t>Teen/Adult Ballet</w:t>
            </w:r>
          </w:p>
          <w:p w14:paraId="301755D7" w14:textId="77777777" w:rsidR="00C036F3" w:rsidRPr="00CD40E4" w:rsidRDefault="00C036F3" w:rsidP="00C036F3">
            <w:pPr>
              <w:tabs>
                <w:tab w:val="left" w:pos="1433"/>
                <w:tab w:val="center" w:pos="7560"/>
              </w:tabs>
              <w:rPr>
                <w:rFonts w:ascii="Calibri" w:eastAsia="ヒラギノ角ゴ Pro W3" w:hAnsi="Calibri" w:cs="Arial"/>
                <w:b/>
                <w:sz w:val="22"/>
                <w:szCs w:val="22"/>
              </w:rPr>
            </w:pPr>
          </w:p>
          <w:p w14:paraId="0752C99F" w14:textId="1BBFE560" w:rsidR="00644E85" w:rsidRPr="00CD40E4" w:rsidRDefault="00644E85" w:rsidP="00C57B9F">
            <w:pPr>
              <w:tabs>
                <w:tab w:val="left" w:pos="1433"/>
                <w:tab w:val="center" w:pos="7560"/>
              </w:tabs>
              <w:rPr>
                <w:rFonts w:ascii="Calibri" w:eastAsia="ヒラギノ角ゴ Pro W3" w:hAnsi="Calibri" w:cs="Arial"/>
                <w:sz w:val="22"/>
                <w:szCs w:val="22"/>
              </w:rPr>
            </w:pPr>
          </w:p>
        </w:tc>
        <w:tc>
          <w:tcPr>
            <w:tcW w:w="4797" w:type="dxa"/>
            <w:gridSpan w:val="2"/>
            <w:tcBorders>
              <w:bottom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14:paraId="0752C9A0" w14:textId="77777777" w:rsidR="00644E85" w:rsidRPr="00CD40E4" w:rsidRDefault="00644E85" w:rsidP="00DE0895">
            <w:pPr>
              <w:tabs>
                <w:tab w:val="left" w:pos="1433"/>
                <w:tab w:val="center" w:pos="7560"/>
              </w:tabs>
              <w:rPr>
                <w:rFonts w:ascii="Calibri" w:eastAsia="ヒラギノ角ゴ Pro W3" w:hAnsi="Calibri" w:cs="Arial"/>
                <w:b/>
                <w:sz w:val="22"/>
                <w:szCs w:val="22"/>
              </w:rPr>
            </w:pPr>
            <w:r w:rsidRPr="00CD40E4">
              <w:rPr>
                <w:rFonts w:ascii="Calibri" w:eastAsia="ヒラギノ角ゴ Pro W3" w:hAnsi="Calibri" w:cs="Arial"/>
                <w:b/>
                <w:sz w:val="22"/>
                <w:szCs w:val="22"/>
              </w:rPr>
              <w:t>AM</w:t>
            </w:r>
          </w:p>
          <w:p w14:paraId="0752C9A1" w14:textId="45DF292C" w:rsidR="00644E85" w:rsidRPr="00CD40E4" w:rsidRDefault="003269FE" w:rsidP="00DE0895">
            <w:pPr>
              <w:tabs>
                <w:tab w:val="left" w:pos="1433"/>
                <w:tab w:val="center" w:pos="7560"/>
              </w:tabs>
              <w:rPr>
                <w:rFonts w:ascii="Calibri" w:eastAsia="ヒラギノ角ゴ Pro W3" w:hAnsi="Calibri" w:cs="Arial"/>
                <w:sz w:val="22"/>
                <w:szCs w:val="22"/>
              </w:rPr>
            </w:pPr>
            <w:r w:rsidRPr="00CD40E4">
              <w:rPr>
                <w:rFonts w:ascii="Calibri" w:eastAsia="ヒラギノ角ゴ Pro W3" w:hAnsi="Calibri" w:cs="Arial"/>
                <w:sz w:val="22"/>
                <w:szCs w:val="22"/>
              </w:rPr>
              <w:t xml:space="preserve"> </w:t>
            </w:r>
            <w:r w:rsidR="000D00CB" w:rsidRPr="00CD40E4">
              <w:rPr>
                <w:rFonts w:ascii="Calibri" w:eastAsia="ヒラギノ角ゴ Pro W3" w:hAnsi="Calibri" w:cs="Arial"/>
                <w:sz w:val="22"/>
                <w:szCs w:val="22"/>
              </w:rPr>
              <w:t>9:15–</w:t>
            </w:r>
            <w:r w:rsidR="00644E85" w:rsidRPr="00CD40E4">
              <w:rPr>
                <w:rFonts w:ascii="Calibri" w:eastAsia="ヒラギノ角ゴ Pro W3" w:hAnsi="Calibri" w:cs="Arial"/>
                <w:sz w:val="22"/>
                <w:szCs w:val="22"/>
              </w:rPr>
              <w:t>10:45</w:t>
            </w:r>
            <w:r w:rsidR="00644E85" w:rsidRPr="00CD40E4">
              <w:rPr>
                <w:rFonts w:ascii="Calibri" w:eastAsia="ヒラギノ角ゴ Pro W3" w:hAnsi="Calibri" w:cs="Arial"/>
                <w:sz w:val="22"/>
                <w:szCs w:val="22"/>
              </w:rPr>
              <w:tab/>
              <w:t>Int</w:t>
            </w:r>
            <w:r w:rsidR="00897EA8" w:rsidRPr="00CD40E4">
              <w:rPr>
                <w:rFonts w:ascii="Calibri" w:eastAsia="ヒラギノ角ゴ Pro W3" w:hAnsi="Calibri" w:cs="Arial"/>
                <w:sz w:val="22"/>
                <w:szCs w:val="22"/>
              </w:rPr>
              <w:t>.</w:t>
            </w:r>
            <w:r w:rsidR="00644E85" w:rsidRPr="00CD40E4">
              <w:rPr>
                <w:rFonts w:ascii="Calibri" w:eastAsia="ヒラギノ角ゴ Pro W3" w:hAnsi="Calibri" w:cs="Arial"/>
                <w:sz w:val="22"/>
                <w:szCs w:val="22"/>
              </w:rPr>
              <w:t>/Adv</w:t>
            </w:r>
            <w:r w:rsidR="00897EA8" w:rsidRPr="00CD40E4">
              <w:rPr>
                <w:rFonts w:ascii="Calibri" w:eastAsia="ヒラギノ角ゴ Pro W3" w:hAnsi="Calibri" w:cs="Arial"/>
                <w:sz w:val="22"/>
                <w:szCs w:val="22"/>
              </w:rPr>
              <w:t>.</w:t>
            </w:r>
            <w:r w:rsidR="00644E85" w:rsidRPr="00CD40E4">
              <w:rPr>
                <w:rFonts w:ascii="Calibri" w:eastAsia="ヒラギノ角ゴ Pro W3" w:hAnsi="Calibri" w:cs="Arial"/>
                <w:sz w:val="22"/>
                <w:szCs w:val="22"/>
              </w:rPr>
              <w:t xml:space="preserve"> Ballet</w:t>
            </w:r>
            <w:r w:rsidR="00250DFE">
              <w:rPr>
                <w:rFonts w:ascii="Calibri" w:eastAsia="ヒラギノ角ゴ Pro W3" w:hAnsi="Calibri" w:cs="Arial"/>
                <w:sz w:val="22"/>
                <w:szCs w:val="22"/>
              </w:rPr>
              <w:t>*</w:t>
            </w:r>
          </w:p>
          <w:p w14:paraId="0752C9A4" w14:textId="2861A548" w:rsidR="007C7712" w:rsidRPr="00CD40E4" w:rsidRDefault="000D00CB" w:rsidP="00C036F3">
            <w:pPr>
              <w:tabs>
                <w:tab w:val="left" w:pos="1433"/>
                <w:tab w:val="center" w:pos="7560"/>
              </w:tabs>
              <w:rPr>
                <w:rFonts w:ascii="Calibri" w:eastAsia="ヒラギノ角ゴ Pro W3" w:hAnsi="Calibri" w:cs="Arial"/>
                <w:sz w:val="22"/>
                <w:szCs w:val="22"/>
              </w:rPr>
            </w:pPr>
            <w:r w:rsidRPr="00CD40E4">
              <w:rPr>
                <w:rFonts w:ascii="Calibri" w:eastAsia="ヒラギノ角ゴ Pro W3" w:hAnsi="Calibri" w:cs="Arial"/>
                <w:sz w:val="22"/>
                <w:szCs w:val="22"/>
              </w:rPr>
              <w:t>10:45–</w:t>
            </w:r>
            <w:r w:rsidR="00644E85" w:rsidRPr="00CD40E4">
              <w:rPr>
                <w:rFonts w:ascii="Calibri" w:eastAsia="ヒラギノ角ゴ Pro W3" w:hAnsi="Calibri" w:cs="Arial"/>
                <w:sz w:val="22"/>
                <w:szCs w:val="22"/>
              </w:rPr>
              <w:t>12:15</w:t>
            </w:r>
            <w:r w:rsidR="00644E85" w:rsidRPr="00CD40E4">
              <w:rPr>
                <w:rFonts w:ascii="Calibri" w:eastAsia="ヒラギノ角ゴ Pro W3" w:hAnsi="Calibri" w:cs="Arial"/>
                <w:sz w:val="22"/>
                <w:szCs w:val="22"/>
              </w:rPr>
              <w:tab/>
              <w:t>Int</w:t>
            </w:r>
            <w:r w:rsidR="00897EA8" w:rsidRPr="00CD40E4">
              <w:rPr>
                <w:rFonts w:ascii="Calibri" w:eastAsia="ヒラギノ角ゴ Pro W3" w:hAnsi="Calibri" w:cs="Arial"/>
                <w:sz w:val="22"/>
                <w:szCs w:val="22"/>
              </w:rPr>
              <w:t>.</w:t>
            </w:r>
            <w:r w:rsidR="00644E85" w:rsidRPr="00CD40E4">
              <w:rPr>
                <w:rFonts w:ascii="Calibri" w:eastAsia="ヒラギノ角ゴ Pro W3" w:hAnsi="Calibri" w:cs="Arial"/>
                <w:sz w:val="22"/>
                <w:szCs w:val="22"/>
              </w:rPr>
              <w:t>/Adv</w:t>
            </w:r>
            <w:r w:rsidR="00897EA8" w:rsidRPr="00CD40E4">
              <w:rPr>
                <w:rFonts w:ascii="Calibri" w:eastAsia="ヒラギノ角ゴ Pro W3" w:hAnsi="Calibri" w:cs="Arial"/>
                <w:sz w:val="22"/>
                <w:szCs w:val="22"/>
              </w:rPr>
              <w:t>.</w:t>
            </w:r>
            <w:r w:rsidR="00644E85" w:rsidRPr="00CD40E4">
              <w:rPr>
                <w:rFonts w:ascii="Calibri" w:eastAsia="ヒラギノ角ゴ Pro W3" w:hAnsi="Calibri" w:cs="Arial"/>
                <w:sz w:val="22"/>
                <w:szCs w:val="22"/>
              </w:rPr>
              <w:t xml:space="preserve"> Jazz</w:t>
            </w:r>
            <w:r w:rsidR="00250DFE">
              <w:rPr>
                <w:rFonts w:ascii="Calibri" w:eastAsia="ヒラギノ角ゴ Pro W3" w:hAnsi="Calibri" w:cs="Arial"/>
                <w:sz w:val="22"/>
                <w:szCs w:val="22"/>
              </w:rPr>
              <w:t>*</w:t>
            </w:r>
          </w:p>
        </w:tc>
        <w:tc>
          <w:tcPr>
            <w:tcW w:w="4797" w:type="dxa"/>
            <w:gridSpan w:val="2"/>
            <w:tcMar>
              <w:top w:w="58" w:type="dxa"/>
              <w:left w:w="115" w:type="dxa"/>
              <w:right w:w="115" w:type="dxa"/>
            </w:tcMar>
          </w:tcPr>
          <w:p w14:paraId="0752C9A5" w14:textId="77777777" w:rsidR="00804102" w:rsidRPr="00CD40E4" w:rsidRDefault="00804102" w:rsidP="00804102">
            <w:pPr>
              <w:tabs>
                <w:tab w:val="left" w:pos="1433"/>
                <w:tab w:val="left" w:pos="1506"/>
                <w:tab w:val="center" w:pos="7560"/>
              </w:tabs>
              <w:rPr>
                <w:rFonts w:ascii="Calibri" w:eastAsia="ヒラギノ角ゴ Pro W3" w:hAnsi="Calibri" w:cs="Arial"/>
                <w:sz w:val="22"/>
                <w:szCs w:val="22"/>
              </w:rPr>
            </w:pPr>
          </w:p>
          <w:p w14:paraId="23FB7319" w14:textId="77777777" w:rsidR="00BC37C4" w:rsidRPr="00CD40E4" w:rsidRDefault="00BC37C4" w:rsidP="00804102">
            <w:pPr>
              <w:tabs>
                <w:tab w:val="left" w:pos="1433"/>
                <w:tab w:val="left" w:pos="1506"/>
                <w:tab w:val="center" w:pos="7560"/>
              </w:tabs>
              <w:rPr>
                <w:rFonts w:ascii="Calibri" w:eastAsia="ヒラギノ角ゴ Pro W3" w:hAnsi="Calibri" w:cs="Arial"/>
                <w:sz w:val="22"/>
                <w:szCs w:val="22"/>
              </w:rPr>
            </w:pPr>
          </w:p>
          <w:p w14:paraId="0752C9A6" w14:textId="4D72B9A0" w:rsidR="00897EA8" w:rsidRPr="00CD40E4" w:rsidRDefault="00897EA8" w:rsidP="006C1C70">
            <w:pPr>
              <w:tabs>
                <w:tab w:val="left" w:pos="1433"/>
                <w:tab w:val="left" w:pos="1506"/>
                <w:tab w:val="center" w:pos="7560"/>
              </w:tabs>
              <w:rPr>
                <w:rFonts w:ascii="Calibri" w:eastAsia="ヒラギノ角ゴ Pro W3" w:hAnsi="Calibri" w:cs="Arial"/>
                <w:sz w:val="22"/>
                <w:szCs w:val="22"/>
              </w:rPr>
            </w:pPr>
          </w:p>
        </w:tc>
      </w:tr>
      <w:tr w:rsidR="00644E85" w:rsidRPr="008D773E" w14:paraId="0752C9AB" w14:textId="77777777" w:rsidTr="00CB2FD4">
        <w:trPr>
          <w:trHeight w:hRule="exact" w:val="288"/>
          <w:jc w:val="center"/>
        </w:trPr>
        <w:tc>
          <w:tcPr>
            <w:tcW w:w="4796" w:type="dxa"/>
            <w:tcBorders>
              <w:bottom w:val="single" w:sz="4" w:space="0" w:color="auto"/>
            </w:tcBorders>
            <w:shd w:val="clear" w:color="auto" w:fill="A6A6A6"/>
            <w:tcMar>
              <w:top w:w="0" w:type="dxa"/>
              <w:left w:w="115" w:type="dxa"/>
              <w:right w:w="115" w:type="dxa"/>
            </w:tcMar>
            <w:vAlign w:val="center"/>
          </w:tcPr>
          <w:p w14:paraId="0752C9A8" w14:textId="77777777" w:rsidR="00644E85" w:rsidRPr="00CD40E4" w:rsidRDefault="00644E85" w:rsidP="00DE0895">
            <w:pPr>
              <w:tabs>
                <w:tab w:val="left" w:pos="1073"/>
                <w:tab w:val="left" w:pos="1433"/>
              </w:tabs>
              <w:spacing w:after="100"/>
              <w:rPr>
                <w:rFonts w:ascii="Calibri" w:eastAsia="ヒラギノ角ゴ Pro W3" w:hAnsi="Calibri" w:cs="Arial"/>
                <w:sz w:val="22"/>
                <w:szCs w:val="22"/>
              </w:rPr>
            </w:pPr>
            <w:r w:rsidRPr="00CD40E4">
              <w:rPr>
                <w:rFonts w:ascii="Calibri" w:eastAsia="ヒラギノ角ゴ Pro W3" w:hAnsi="Calibri" w:cs="Arial"/>
                <w:sz w:val="22"/>
                <w:szCs w:val="22"/>
              </w:rPr>
              <w:t>Tuesday</w:t>
            </w:r>
          </w:p>
        </w:tc>
        <w:tc>
          <w:tcPr>
            <w:tcW w:w="4797" w:type="dxa"/>
            <w:gridSpan w:val="2"/>
            <w:tcBorders>
              <w:bottom w:val="single" w:sz="4" w:space="0" w:color="auto"/>
            </w:tcBorders>
            <w:shd w:val="clear" w:color="auto" w:fill="A6A6A6"/>
            <w:tcMar>
              <w:top w:w="0" w:type="dxa"/>
              <w:left w:w="115" w:type="dxa"/>
              <w:right w:w="115" w:type="dxa"/>
            </w:tcMar>
            <w:vAlign w:val="center"/>
          </w:tcPr>
          <w:p w14:paraId="0752C9A9" w14:textId="77777777" w:rsidR="00644E85" w:rsidRPr="00CD40E4" w:rsidRDefault="00644E85" w:rsidP="00DE0895">
            <w:pPr>
              <w:tabs>
                <w:tab w:val="left" w:pos="1073"/>
                <w:tab w:val="left" w:pos="1433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97" w:type="dxa"/>
            <w:gridSpan w:val="2"/>
            <w:tcBorders>
              <w:bottom w:val="single" w:sz="4" w:space="0" w:color="auto"/>
            </w:tcBorders>
            <w:shd w:val="clear" w:color="auto" w:fill="A6A6A6"/>
            <w:tcMar>
              <w:top w:w="0" w:type="dxa"/>
              <w:left w:w="115" w:type="dxa"/>
              <w:right w:w="115" w:type="dxa"/>
            </w:tcMar>
            <w:vAlign w:val="center"/>
          </w:tcPr>
          <w:p w14:paraId="0752C9AA" w14:textId="77777777" w:rsidR="00644E85" w:rsidRPr="00CD40E4" w:rsidRDefault="00644E85" w:rsidP="00DE0895">
            <w:pPr>
              <w:tabs>
                <w:tab w:val="left" w:pos="1073"/>
                <w:tab w:val="left" w:pos="1433"/>
                <w:tab w:val="left" w:pos="1506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44E85" w:rsidRPr="008D773E" w14:paraId="0752C9B1" w14:textId="77777777" w:rsidTr="00F83748">
        <w:trPr>
          <w:trHeight w:val="733"/>
          <w:jc w:val="center"/>
        </w:trPr>
        <w:tc>
          <w:tcPr>
            <w:tcW w:w="4796" w:type="dxa"/>
            <w:tcMar>
              <w:top w:w="58" w:type="dxa"/>
            </w:tcMar>
          </w:tcPr>
          <w:p w14:paraId="0752C9AC" w14:textId="453D2674" w:rsidR="00644E85" w:rsidRPr="00CD40E4" w:rsidRDefault="00644E85" w:rsidP="0041374B">
            <w:pPr>
              <w:tabs>
                <w:tab w:val="left" w:pos="1073"/>
                <w:tab w:val="left" w:pos="1433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97" w:type="dxa"/>
            <w:gridSpan w:val="2"/>
            <w:tcMar>
              <w:top w:w="58" w:type="dxa"/>
            </w:tcMar>
          </w:tcPr>
          <w:p w14:paraId="55F8FEE4" w14:textId="77777777" w:rsidR="00F83748" w:rsidRPr="00CD40E4" w:rsidRDefault="00F83748" w:rsidP="00F83748">
            <w:pPr>
              <w:tabs>
                <w:tab w:val="left" w:pos="1433"/>
                <w:tab w:val="left" w:pos="1506"/>
                <w:tab w:val="center" w:pos="7560"/>
              </w:tabs>
              <w:rPr>
                <w:rFonts w:ascii="Calibri" w:eastAsia="ヒラギノ角ゴ Pro W3" w:hAnsi="Calibri" w:cs="Arial"/>
                <w:sz w:val="22"/>
                <w:szCs w:val="22"/>
              </w:rPr>
            </w:pPr>
            <w:r w:rsidRPr="00CD40E4">
              <w:rPr>
                <w:rFonts w:ascii="Calibri" w:eastAsia="ヒラギノ角ゴ Pro W3" w:hAnsi="Calibri" w:cs="Arial"/>
                <w:b/>
                <w:sz w:val="22"/>
                <w:szCs w:val="22"/>
              </w:rPr>
              <w:t>PM</w:t>
            </w:r>
          </w:p>
          <w:p w14:paraId="0752C9AD" w14:textId="4C5746FF" w:rsidR="007C7712" w:rsidRPr="00CD40E4" w:rsidRDefault="00F83748" w:rsidP="00F83748">
            <w:pPr>
              <w:tabs>
                <w:tab w:val="left" w:pos="1073"/>
                <w:tab w:val="left" w:pos="1433"/>
                <w:tab w:val="left" w:pos="1506"/>
              </w:tabs>
              <w:rPr>
                <w:rFonts w:ascii="Calibri" w:eastAsia="ヒラギノ角ゴ Pro W3" w:hAnsi="Calibri" w:cs="Arial"/>
                <w:b/>
                <w:color w:val="000000"/>
                <w:sz w:val="22"/>
                <w:szCs w:val="22"/>
              </w:rPr>
            </w:pPr>
            <w:r w:rsidRPr="00CD40E4">
              <w:rPr>
                <w:rFonts w:ascii="Calibri" w:eastAsia="ヒラギノ角ゴ Pro W3" w:hAnsi="Calibri" w:cs="Arial"/>
                <w:sz w:val="22"/>
                <w:szCs w:val="22"/>
              </w:rPr>
              <w:t>7:00–8:15</w:t>
            </w:r>
            <w:r w:rsidRPr="00CD40E4">
              <w:rPr>
                <w:rFonts w:ascii="Calibri" w:eastAsia="ヒラギノ角ゴ Pro W3" w:hAnsi="Calibri" w:cs="Arial"/>
                <w:sz w:val="22"/>
                <w:szCs w:val="22"/>
              </w:rPr>
              <w:tab/>
              <w:t>Progressions</w:t>
            </w:r>
          </w:p>
          <w:p w14:paraId="0752C9AE" w14:textId="77777777" w:rsidR="00644E85" w:rsidRPr="00CD40E4" w:rsidRDefault="00644E85" w:rsidP="004844DD">
            <w:pPr>
              <w:tabs>
                <w:tab w:val="left" w:pos="1433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97" w:type="dxa"/>
            <w:gridSpan w:val="2"/>
            <w:tcMar>
              <w:top w:w="58" w:type="dxa"/>
            </w:tcMar>
          </w:tcPr>
          <w:p w14:paraId="0752C9B0" w14:textId="106D28F3" w:rsidR="003269FE" w:rsidRPr="00CD40E4" w:rsidRDefault="003269FE" w:rsidP="006C1C70">
            <w:pPr>
              <w:tabs>
                <w:tab w:val="left" w:pos="1433"/>
                <w:tab w:val="left" w:pos="1506"/>
              </w:tabs>
              <w:rPr>
                <w:rFonts w:ascii="Calibri" w:eastAsia="ヒラギノ角ゴ Pro W3" w:hAnsi="Calibri" w:cs="Arial"/>
                <w:sz w:val="22"/>
                <w:szCs w:val="22"/>
              </w:rPr>
            </w:pPr>
          </w:p>
        </w:tc>
      </w:tr>
      <w:tr w:rsidR="00644E85" w:rsidRPr="008D773E" w14:paraId="0752C9B5" w14:textId="77777777" w:rsidTr="00CB2FD4">
        <w:trPr>
          <w:trHeight w:hRule="exact" w:val="288"/>
          <w:jc w:val="center"/>
        </w:trPr>
        <w:tc>
          <w:tcPr>
            <w:tcW w:w="4796" w:type="dxa"/>
            <w:tcBorders>
              <w:bottom w:val="single" w:sz="4" w:space="0" w:color="auto"/>
            </w:tcBorders>
            <w:shd w:val="clear" w:color="auto" w:fill="A6A6A6"/>
            <w:tcMar>
              <w:top w:w="0" w:type="dxa"/>
              <w:left w:w="115" w:type="dxa"/>
              <w:right w:w="115" w:type="dxa"/>
            </w:tcMar>
            <w:vAlign w:val="center"/>
          </w:tcPr>
          <w:p w14:paraId="0752C9B2" w14:textId="77777777" w:rsidR="00644E85" w:rsidRPr="00CD40E4" w:rsidRDefault="00644E85" w:rsidP="00DE0895">
            <w:pPr>
              <w:tabs>
                <w:tab w:val="left" w:pos="1073"/>
                <w:tab w:val="left" w:pos="1433"/>
              </w:tabs>
              <w:rPr>
                <w:rFonts w:ascii="Calibri" w:eastAsia="ヒラギノ角ゴ Pro W3" w:hAnsi="Calibri" w:cs="Arial"/>
                <w:sz w:val="22"/>
                <w:szCs w:val="22"/>
              </w:rPr>
            </w:pPr>
            <w:r w:rsidRPr="00CD40E4">
              <w:rPr>
                <w:rFonts w:ascii="Calibri" w:eastAsia="ヒラギノ角ゴ Pro W3" w:hAnsi="Calibri" w:cs="Arial"/>
                <w:sz w:val="22"/>
                <w:szCs w:val="22"/>
              </w:rPr>
              <w:t>Wednesday</w:t>
            </w:r>
          </w:p>
        </w:tc>
        <w:tc>
          <w:tcPr>
            <w:tcW w:w="4797" w:type="dxa"/>
            <w:gridSpan w:val="2"/>
            <w:tcBorders>
              <w:bottom w:val="single" w:sz="4" w:space="0" w:color="auto"/>
            </w:tcBorders>
            <w:shd w:val="clear" w:color="auto" w:fill="A6A6A6"/>
            <w:tcMar>
              <w:top w:w="0" w:type="dxa"/>
              <w:left w:w="115" w:type="dxa"/>
              <w:right w:w="115" w:type="dxa"/>
            </w:tcMar>
            <w:vAlign w:val="center"/>
          </w:tcPr>
          <w:p w14:paraId="0752C9B3" w14:textId="77777777" w:rsidR="00644E85" w:rsidRPr="00CD40E4" w:rsidRDefault="00644E85" w:rsidP="00DE0895">
            <w:pPr>
              <w:tabs>
                <w:tab w:val="left" w:pos="1073"/>
                <w:tab w:val="left" w:pos="1433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97" w:type="dxa"/>
            <w:gridSpan w:val="2"/>
            <w:tcBorders>
              <w:bottom w:val="single" w:sz="4" w:space="0" w:color="auto"/>
            </w:tcBorders>
            <w:shd w:val="clear" w:color="auto" w:fill="A6A6A6"/>
            <w:tcMar>
              <w:top w:w="0" w:type="dxa"/>
              <w:left w:w="115" w:type="dxa"/>
              <w:right w:w="115" w:type="dxa"/>
            </w:tcMar>
            <w:vAlign w:val="center"/>
          </w:tcPr>
          <w:p w14:paraId="0752C9B4" w14:textId="77777777" w:rsidR="00644E85" w:rsidRPr="00CD40E4" w:rsidRDefault="00644E85" w:rsidP="00DE0895">
            <w:pPr>
              <w:tabs>
                <w:tab w:val="left" w:pos="1073"/>
                <w:tab w:val="left" w:pos="1433"/>
                <w:tab w:val="left" w:pos="1506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44E85" w:rsidRPr="008D773E" w14:paraId="0752C9BE" w14:textId="77777777" w:rsidTr="00F83748">
        <w:trPr>
          <w:trHeight w:val="922"/>
          <w:jc w:val="center"/>
        </w:trPr>
        <w:tc>
          <w:tcPr>
            <w:tcW w:w="4796" w:type="dxa"/>
            <w:tcMar>
              <w:top w:w="58" w:type="dxa"/>
              <w:left w:w="115" w:type="dxa"/>
              <w:right w:w="115" w:type="dxa"/>
            </w:tcMar>
          </w:tcPr>
          <w:p w14:paraId="675FDA34" w14:textId="77777777" w:rsidR="006C1C70" w:rsidRPr="00CD40E4" w:rsidRDefault="006C1C70" w:rsidP="006C1C70">
            <w:pPr>
              <w:tabs>
                <w:tab w:val="left" w:pos="1073"/>
                <w:tab w:val="left" w:pos="1433"/>
                <w:tab w:val="left" w:pos="1506"/>
              </w:tabs>
              <w:rPr>
                <w:rFonts w:ascii="Calibri" w:eastAsia="ヒラギノ角ゴ Pro W3" w:hAnsi="Calibri" w:cs="Arial"/>
                <w:b/>
                <w:sz w:val="22"/>
                <w:szCs w:val="22"/>
              </w:rPr>
            </w:pPr>
          </w:p>
          <w:p w14:paraId="329C1083" w14:textId="77777777" w:rsidR="006C1C70" w:rsidRPr="00CD40E4" w:rsidRDefault="006C1C70" w:rsidP="006C1C70">
            <w:pPr>
              <w:tabs>
                <w:tab w:val="left" w:pos="1073"/>
                <w:tab w:val="left" w:pos="1433"/>
                <w:tab w:val="left" w:pos="1506"/>
              </w:tabs>
              <w:rPr>
                <w:rFonts w:ascii="Calibri" w:eastAsia="ヒラギノ角ゴ Pro W3" w:hAnsi="Calibri" w:cs="Arial"/>
                <w:b/>
                <w:sz w:val="22"/>
                <w:szCs w:val="22"/>
              </w:rPr>
            </w:pPr>
          </w:p>
          <w:p w14:paraId="0752C9B6" w14:textId="0EC46753" w:rsidR="00644E85" w:rsidRPr="00CD40E4" w:rsidRDefault="00644E85" w:rsidP="006C1C70">
            <w:pPr>
              <w:tabs>
                <w:tab w:val="left" w:pos="1433"/>
              </w:tabs>
              <w:rPr>
                <w:rFonts w:ascii="Calibri" w:eastAsia="ヒラギノ角ゴ Pro W3" w:hAnsi="Calibri" w:cs="Arial"/>
                <w:sz w:val="22"/>
                <w:szCs w:val="22"/>
              </w:rPr>
            </w:pPr>
          </w:p>
        </w:tc>
        <w:tc>
          <w:tcPr>
            <w:tcW w:w="4797" w:type="dxa"/>
            <w:gridSpan w:val="2"/>
            <w:tcMar>
              <w:top w:w="58" w:type="dxa"/>
              <w:left w:w="115" w:type="dxa"/>
              <w:right w:w="115" w:type="dxa"/>
            </w:tcMar>
          </w:tcPr>
          <w:p w14:paraId="0752C9B7" w14:textId="06B2C305" w:rsidR="00644E85" w:rsidRPr="00CD40E4" w:rsidRDefault="00644E85" w:rsidP="00DE0895">
            <w:pPr>
              <w:tabs>
                <w:tab w:val="left" w:pos="1433"/>
                <w:tab w:val="left" w:pos="2970"/>
              </w:tabs>
              <w:rPr>
                <w:rFonts w:ascii="Calibri" w:eastAsia="ヒラギノ角ゴ Pro W3" w:hAnsi="Calibri" w:cs="Arial"/>
                <w:b/>
                <w:sz w:val="22"/>
                <w:szCs w:val="22"/>
              </w:rPr>
            </w:pPr>
            <w:r w:rsidRPr="00CD40E4">
              <w:rPr>
                <w:rFonts w:ascii="Calibri" w:eastAsia="ヒラギノ角ゴ Pro W3" w:hAnsi="Calibri" w:cs="Arial"/>
                <w:b/>
                <w:sz w:val="22"/>
                <w:szCs w:val="22"/>
              </w:rPr>
              <w:t>AM</w:t>
            </w:r>
          </w:p>
          <w:p w14:paraId="0752C9B8" w14:textId="12F0510A" w:rsidR="00644E85" w:rsidRPr="00CD40E4" w:rsidRDefault="00644E85" w:rsidP="00DE0895">
            <w:pPr>
              <w:tabs>
                <w:tab w:val="left" w:pos="1433"/>
                <w:tab w:val="center" w:pos="7560"/>
              </w:tabs>
              <w:rPr>
                <w:rFonts w:ascii="Calibri" w:eastAsia="ヒラギノ角ゴ Pro W3" w:hAnsi="Calibri" w:cs="Arial"/>
                <w:sz w:val="22"/>
                <w:szCs w:val="22"/>
              </w:rPr>
            </w:pPr>
            <w:r w:rsidRPr="00CD40E4">
              <w:rPr>
                <w:rFonts w:ascii="Calibri" w:eastAsia="ヒラギノ角ゴ Pro W3" w:hAnsi="Calibri" w:cs="Arial"/>
                <w:sz w:val="22"/>
                <w:szCs w:val="22"/>
              </w:rPr>
              <w:t>9:15</w:t>
            </w:r>
            <w:r w:rsidR="000D00CB" w:rsidRPr="00CD40E4">
              <w:rPr>
                <w:rFonts w:ascii="Calibri" w:eastAsia="ヒラギノ角ゴ Pro W3" w:hAnsi="Calibri" w:cs="Arial"/>
                <w:sz w:val="22"/>
                <w:szCs w:val="22"/>
              </w:rPr>
              <w:t>–</w:t>
            </w:r>
            <w:r w:rsidRPr="00CD40E4">
              <w:rPr>
                <w:rFonts w:ascii="Calibri" w:eastAsia="ヒラギノ角ゴ Pro W3" w:hAnsi="Calibri" w:cs="Arial"/>
                <w:sz w:val="22"/>
                <w:szCs w:val="22"/>
              </w:rPr>
              <w:t>10:45</w:t>
            </w:r>
            <w:r w:rsidRPr="00CD40E4">
              <w:rPr>
                <w:rFonts w:ascii="Calibri" w:eastAsia="ヒラギノ角ゴ Pro W3" w:hAnsi="Calibri" w:cs="Arial"/>
                <w:sz w:val="22"/>
                <w:szCs w:val="22"/>
              </w:rPr>
              <w:tab/>
              <w:t>Int</w:t>
            </w:r>
            <w:r w:rsidR="00897EA8" w:rsidRPr="00CD40E4">
              <w:rPr>
                <w:rFonts w:ascii="Calibri" w:eastAsia="ヒラギノ角ゴ Pro W3" w:hAnsi="Calibri" w:cs="Arial"/>
                <w:sz w:val="22"/>
                <w:szCs w:val="22"/>
              </w:rPr>
              <w:t>.</w:t>
            </w:r>
            <w:r w:rsidRPr="00CD40E4">
              <w:rPr>
                <w:rFonts w:ascii="Calibri" w:eastAsia="ヒラギノ角ゴ Pro W3" w:hAnsi="Calibri" w:cs="Arial"/>
                <w:sz w:val="22"/>
                <w:szCs w:val="22"/>
              </w:rPr>
              <w:t xml:space="preserve"> Ballet</w:t>
            </w:r>
            <w:r w:rsidR="00250DFE">
              <w:rPr>
                <w:rFonts w:ascii="Calibri" w:eastAsia="ヒラギノ角ゴ Pro W3" w:hAnsi="Calibri" w:cs="Arial"/>
                <w:sz w:val="22"/>
                <w:szCs w:val="22"/>
              </w:rPr>
              <w:t>*</w:t>
            </w:r>
          </w:p>
          <w:p w14:paraId="0752C9BC" w14:textId="578E7950" w:rsidR="007C7712" w:rsidRPr="00CD40E4" w:rsidRDefault="000D00CB" w:rsidP="002E3F08">
            <w:pPr>
              <w:tabs>
                <w:tab w:val="left" w:pos="1433"/>
                <w:tab w:val="center" w:pos="7560"/>
              </w:tabs>
              <w:rPr>
                <w:rFonts w:ascii="Calibri" w:eastAsia="ヒラギノ角ゴ Pro W3" w:hAnsi="Calibri" w:cs="Arial"/>
                <w:sz w:val="22"/>
                <w:szCs w:val="22"/>
              </w:rPr>
            </w:pPr>
            <w:r w:rsidRPr="00CD40E4">
              <w:rPr>
                <w:rFonts w:ascii="Calibri" w:eastAsia="ヒラギノ角ゴ Pro W3" w:hAnsi="Calibri" w:cs="Arial"/>
                <w:sz w:val="22"/>
                <w:szCs w:val="22"/>
              </w:rPr>
              <w:t>10:45–</w:t>
            </w:r>
            <w:r w:rsidR="00644E85" w:rsidRPr="00CD40E4">
              <w:rPr>
                <w:rFonts w:ascii="Calibri" w:eastAsia="ヒラギノ角ゴ Pro W3" w:hAnsi="Calibri" w:cs="Arial"/>
                <w:sz w:val="22"/>
                <w:szCs w:val="22"/>
              </w:rPr>
              <w:t>12:15</w:t>
            </w:r>
            <w:r w:rsidR="00644E85" w:rsidRPr="00CD40E4">
              <w:rPr>
                <w:rFonts w:ascii="Calibri" w:eastAsia="ヒラギノ角ゴ Pro W3" w:hAnsi="Calibri" w:cs="Arial"/>
                <w:sz w:val="22"/>
                <w:szCs w:val="22"/>
              </w:rPr>
              <w:tab/>
              <w:t>Int</w:t>
            </w:r>
            <w:r w:rsidR="00897EA8" w:rsidRPr="00CD40E4">
              <w:rPr>
                <w:rFonts w:ascii="Calibri" w:eastAsia="ヒラギノ角ゴ Pro W3" w:hAnsi="Calibri" w:cs="Arial"/>
                <w:sz w:val="22"/>
                <w:szCs w:val="22"/>
              </w:rPr>
              <w:t>.</w:t>
            </w:r>
            <w:r w:rsidR="00644E85" w:rsidRPr="00CD40E4">
              <w:rPr>
                <w:rFonts w:ascii="Calibri" w:eastAsia="ヒラギノ角ゴ Pro W3" w:hAnsi="Calibri" w:cs="Arial"/>
                <w:sz w:val="22"/>
                <w:szCs w:val="22"/>
              </w:rPr>
              <w:t xml:space="preserve"> Jazz</w:t>
            </w:r>
          </w:p>
        </w:tc>
        <w:tc>
          <w:tcPr>
            <w:tcW w:w="4797" w:type="dxa"/>
            <w:gridSpan w:val="2"/>
            <w:tcMar>
              <w:top w:w="58" w:type="dxa"/>
              <w:left w:w="115" w:type="dxa"/>
              <w:right w:w="115" w:type="dxa"/>
            </w:tcMar>
          </w:tcPr>
          <w:p w14:paraId="0752C9BD" w14:textId="77777777" w:rsidR="003269FE" w:rsidRPr="00CD40E4" w:rsidRDefault="003269FE" w:rsidP="00DE0895">
            <w:pPr>
              <w:tabs>
                <w:tab w:val="left" w:pos="1433"/>
                <w:tab w:val="left" w:pos="1506"/>
                <w:tab w:val="center" w:pos="7560"/>
              </w:tabs>
              <w:rPr>
                <w:rFonts w:ascii="Calibri" w:eastAsia="ヒラギノ角ゴ Pro W3" w:hAnsi="Calibri" w:cs="Arial"/>
                <w:sz w:val="22"/>
                <w:szCs w:val="22"/>
              </w:rPr>
            </w:pPr>
          </w:p>
        </w:tc>
      </w:tr>
      <w:tr w:rsidR="00644E85" w:rsidRPr="008D773E" w14:paraId="0752C9C2" w14:textId="77777777" w:rsidTr="00CB2FD4">
        <w:trPr>
          <w:trHeight w:hRule="exact" w:val="288"/>
          <w:jc w:val="center"/>
        </w:trPr>
        <w:tc>
          <w:tcPr>
            <w:tcW w:w="4796" w:type="dxa"/>
            <w:tcBorders>
              <w:bottom w:val="single" w:sz="4" w:space="0" w:color="auto"/>
            </w:tcBorders>
            <w:shd w:val="clear" w:color="auto" w:fill="A6A6A6"/>
            <w:tcMar>
              <w:top w:w="0" w:type="dxa"/>
              <w:left w:w="115" w:type="dxa"/>
              <w:right w:w="115" w:type="dxa"/>
            </w:tcMar>
            <w:vAlign w:val="center"/>
          </w:tcPr>
          <w:p w14:paraId="0752C9BF" w14:textId="77777777" w:rsidR="00644E85" w:rsidRPr="00CD40E4" w:rsidRDefault="00644E85" w:rsidP="00DE0895">
            <w:pPr>
              <w:tabs>
                <w:tab w:val="left" w:pos="1073"/>
                <w:tab w:val="left" w:pos="1433"/>
              </w:tabs>
              <w:rPr>
                <w:rFonts w:ascii="Calibri" w:eastAsia="ヒラギノ角ゴ Pro W3" w:hAnsi="Calibri" w:cs="Arial"/>
                <w:sz w:val="22"/>
                <w:szCs w:val="22"/>
              </w:rPr>
            </w:pPr>
            <w:r w:rsidRPr="00CD40E4">
              <w:rPr>
                <w:rFonts w:ascii="Calibri" w:eastAsia="ヒラギノ角ゴ Pro W3" w:hAnsi="Calibri" w:cs="Arial"/>
                <w:sz w:val="22"/>
                <w:szCs w:val="22"/>
              </w:rPr>
              <w:t>Thursday</w:t>
            </w:r>
          </w:p>
        </w:tc>
        <w:tc>
          <w:tcPr>
            <w:tcW w:w="4797" w:type="dxa"/>
            <w:gridSpan w:val="2"/>
            <w:tcBorders>
              <w:bottom w:val="single" w:sz="4" w:space="0" w:color="auto"/>
            </w:tcBorders>
            <w:shd w:val="clear" w:color="auto" w:fill="A6A6A6"/>
            <w:tcMar>
              <w:top w:w="0" w:type="dxa"/>
              <w:left w:w="115" w:type="dxa"/>
              <w:right w:w="115" w:type="dxa"/>
            </w:tcMar>
            <w:vAlign w:val="center"/>
          </w:tcPr>
          <w:p w14:paraId="0752C9C0" w14:textId="77777777" w:rsidR="00644E85" w:rsidRPr="00CD40E4" w:rsidRDefault="00644E85" w:rsidP="00DE0895">
            <w:pPr>
              <w:tabs>
                <w:tab w:val="left" w:pos="1073"/>
                <w:tab w:val="left" w:pos="1433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97" w:type="dxa"/>
            <w:gridSpan w:val="2"/>
            <w:tcBorders>
              <w:bottom w:val="single" w:sz="4" w:space="0" w:color="auto"/>
            </w:tcBorders>
            <w:shd w:val="clear" w:color="auto" w:fill="A6A6A6"/>
            <w:tcMar>
              <w:top w:w="0" w:type="dxa"/>
              <w:left w:w="115" w:type="dxa"/>
              <w:right w:w="115" w:type="dxa"/>
            </w:tcMar>
            <w:vAlign w:val="center"/>
          </w:tcPr>
          <w:p w14:paraId="0752C9C1" w14:textId="77777777" w:rsidR="00644E85" w:rsidRPr="00CD40E4" w:rsidRDefault="00644E85" w:rsidP="00DE0895">
            <w:pPr>
              <w:tabs>
                <w:tab w:val="left" w:pos="1073"/>
                <w:tab w:val="left" w:pos="1433"/>
                <w:tab w:val="left" w:pos="1506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44E85" w:rsidRPr="008D773E" w14:paraId="0752C9C9" w14:textId="77777777" w:rsidTr="003D131C">
        <w:trPr>
          <w:trHeight w:val="409"/>
          <w:jc w:val="center"/>
        </w:trPr>
        <w:tc>
          <w:tcPr>
            <w:tcW w:w="4796" w:type="dxa"/>
            <w:tcMar>
              <w:top w:w="58" w:type="dxa"/>
            </w:tcMar>
          </w:tcPr>
          <w:p w14:paraId="0752C9C3" w14:textId="77777777" w:rsidR="00644E85" w:rsidRPr="00CD40E4" w:rsidRDefault="00644E85" w:rsidP="00BC6A2D">
            <w:pPr>
              <w:tabs>
                <w:tab w:val="left" w:pos="1433"/>
                <w:tab w:val="center" w:pos="7560"/>
              </w:tabs>
              <w:rPr>
                <w:rFonts w:ascii="Calibri" w:eastAsia="ヒラギノ角ゴ Pro W3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797" w:type="dxa"/>
            <w:gridSpan w:val="2"/>
            <w:tcMar>
              <w:top w:w="58" w:type="dxa"/>
            </w:tcMar>
          </w:tcPr>
          <w:p w14:paraId="0752C9C5" w14:textId="7AC5C8B6" w:rsidR="006C1C70" w:rsidRPr="00CD40E4" w:rsidRDefault="006C1C70" w:rsidP="007C7712">
            <w:pPr>
              <w:tabs>
                <w:tab w:val="left" w:pos="1433"/>
                <w:tab w:val="center" w:pos="7560"/>
              </w:tabs>
              <w:rPr>
                <w:rFonts w:ascii="Calibri" w:eastAsia="ヒラギノ角ゴ Pro W3" w:hAnsi="Calibri" w:cs="Arial"/>
                <w:sz w:val="22"/>
                <w:szCs w:val="22"/>
              </w:rPr>
            </w:pPr>
          </w:p>
        </w:tc>
        <w:tc>
          <w:tcPr>
            <w:tcW w:w="4797" w:type="dxa"/>
            <w:gridSpan w:val="2"/>
            <w:tcMar>
              <w:top w:w="58" w:type="dxa"/>
            </w:tcMar>
          </w:tcPr>
          <w:p w14:paraId="0752C9C8" w14:textId="48B9FE74" w:rsidR="00644E85" w:rsidRPr="00CD40E4" w:rsidRDefault="00644E85" w:rsidP="0041374B">
            <w:pPr>
              <w:tabs>
                <w:tab w:val="left" w:pos="1433"/>
                <w:tab w:val="center" w:pos="7560"/>
              </w:tabs>
              <w:rPr>
                <w:rFonts w:ascii="Calibri" w:eastAsia="ヒラギノ角ゴ Pro W3" w:hAnsi="Calibri" w:cs="Arial"/>
                <w:sz w:val="22"/>
                <w:szCs w:val="22"/>
              </w:rPr>
            </w:pPr>
          </w:p>
        </w:tc>
      </w:tr>
      <w:tr w:rsidR="00644E85" w:rsidRPr="008D773E" w14:paraId="0752C9CD" w14:textId="77777777" w:rsidTr="00CB2FD4">
        <w:trPr>
          <w:trHeight w:hRule="exact" w:val="280"/>
          <w:jc w:val="center"/>
        </w:trPr>
        <w:tc>
          <w:tcPr>
            <w:tcW w:w="4796" w:type="dxa"/>
            <w:tcBorders>
              <w:bottom w:val="single" w:sz="4" w:space="0" w:color="auto"/>
            </w:tcBorders>
            <w:shd w:val="clear" w:color="auto" w:fill="A6A6A6"/>
            <w:tcMar>
              <w:top w:w="0" w:type="dxa"/>
              <w:left w:w="115" w:type="dxa"/>
              <w:right w:w="115" w:type="dxa"/>
            </w:tcMar>
            <w:vAlign w:val="center"/>
          </w:tcPr>
          <w:p w14:paraId="0752C9CA" w14:textId="77777777" w:rsidR="00644E85" w:rsidRPr="00CD40E4" w:rsidRDefault="00644E85" w:rsidP="00DE0895">
            <w:pPr>
              <w:tabs>
                <w:tab w:val="left" w:pos="1073"/>
                <w:tab w:val="left" w:pos="1433"/>
              </w:tabs>
              <w:rPr>
                <w:rFonts w:ascii="Calibri" w:eastAsia="ヒラギノ角ゴ Pro W3" w:hAnsi="Calibri" w:cs="Arial"/>
                <w:sz w:val="22"/>
                <w:szCs w:val="22"/>
              </w:rPr>
            </w:pPr>
            <w:r w:rsidRPr="00CD40E4">
              <w:rPr>
                <w:rFonts w:ascii="Calibri" w:eastAsia="ヒラギノ角ゴ Pro W3" w:hAnsi="Calibri" w:cs="Arial"/>
                <w:sz w:val="22"/>
                <w:szCs w:val="22"/>
              </w:rPr>
              <w:t>Friday</w:t>
            </w:r>
          </w:p>
        </w:tc>
        <w:tc>
          <w:tcPr>
            <w:tcW w:w="4797" w:type="dxa"/>
            <w:gridSpan w:val="2"/>
            <w:tcBorders>
              <w:bottom w:val="single" w:sz="4" w:space="0" w:color="auto"/>
            </w:tcBorders>
            <w:shd w:val="clear" w:color="auto" w:fill="A6A6A6"/>
            <w:tcMar>
              <w:top w:w="0" w:type="dxa"/>
              <w:left w:w="115" w:type="dxa"/>
              <w:right w:w="115" w:type="dxa"/>
            </w:tcMar>
            <w:vAlign w:val="center"/>
          </w:tcPr>
          <w:p w14:paraId="0752C9CB" w14:textId="77777777" w:rsidR="00644E85" w:rsidRPr="00CD40E4" w:rsidRDefault="00644E85" w:rsidP="00DE0895">
            <w:pPr>
              <w:tabs>
                <w:tab w:val="left" w:pos="1073"/>
                <w:tab w:val="left" w:pos="1433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97" w:type="dxa"/>
            <w:gridSpan w:val="2"/>
            <w:tcBorders>
              <w:bottom w:val="single" w:sz="4" w:space="0" w:color="auto"/>
            </w:tcBorders>
            <w:shd w:val="clear" w:color="auto" w:fill="A6A6A6"/>
            <w:tcMar>
              <w:top w:w="0" w:type="dxa"/>
              <w:left w:w="115" w:type="dxa"/>
              <w:right w:w="115" w:type="dxa"/>
            </w:tcMar>
            <w:vAlign w:val="center"/>
          </w:tcPr>
          <w:p w14:paraId="0752C9CC" w14:textId="77777777" w:rsidR="00644E85" w:rsidRPr="00CD40E4" w:rsidRDefault="00644E85" w:rsidP="00DE0895">
            <w:pPr>
              <w:tabs>
                <w:tab w:val="left" w:pos="1073"/>
                <w:tab w:val="left" w:pos="1433"/>
                <w:tab w:val="left" w:pos="1506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44E85" w:rsidRPr="008D773E" w14:paraId="0752C9D3" w14:textId="77777777" w:rsidTr="003D131C">
        <w:trPr>
          <w:trHeight w:val="1183"/>
          <w:jc w:val="center"/>
        </w:trPr>
        <w:tc>
          <w:tcPr>
            <w:tcW w:w="4796" w:type="dxa"/>
            <w:tcMar>
              <w:top w:w="58" w:type="dxa"/>
              <w:left w:w="115" w:type="dxa"/>
              <w:right w:w="115" w:type="dxa"/>
            </w:tcMar>
          </w:tcPr>
          <w:p w14:paraId="770B6445" w14:textId="16C0FED1" w:rsidR="00C57B9F" w:rsidRPr="00CD40E4" w:rsidRDefault="00C57B9F" w:rsidP="00C57B9F">
            <w:pPr>
              <w:tabs>
                <w:tab w:val="left" w:pos="1433"/>
                <w:tab w:val="center" w:pos="7560"/>
              </w:tabs>
              <w:rPr>
                <w:rFonts w:ascii="Calibri" w:eastAsia="ヒラギノ角ゴ Pro W3" w:hAnsi="Calibri" w:cs="Arial"/>
                <w:b/>
                <w:sz w:val="22"/>
                <w:szCs w:val="22"/>
              </w:rPr>
            </w:pPr>
          </w:p>
          <w:p w14:paraId="0752C9CE" w14:textId="470CA7E3" w:rsidR="00644E85" w:rsidRPr="00CD40E4" w:rsidRDefault="00C57B9F" w:rsidP="00C57B9F">
            <w:pPr>
              <w:tabs>
                <w:tab w:val="left" w:pos="1433"/>
                <w:tab w:val="center" w:pos="7560"/>
              </w:tabs>
              <w:rPr>
                <w:rFonts w:ascii="Calibri" w:eastAsia="ヒラギノ角ゴ Pro W3" w:hAnsi="Calibri" w:cs="Arial"/>
                <w:sz w:val="22"/>
                <w:szCs w:val="22"/>
              </w:rPr>
            </w:pPr>
            <w:r w:rsidRPr="00CD40E4">
              <w:rPr>
                <w:rFonts w:ascii="Calibri" w:eastAsia="ヒラギノ角ゴ Pro W3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4797" w:type="dxa"/>
            <w:gridSpan w:val="2"/>
            <w:tcMar>
              <w:top w:w="58" w:type="dxa"/>
              <w:left w:w="115" w:type="dxa"/>
              <w:right w:w="115" w:type="dxa"/>
            </w:tcMar>
          </w:tcPr>
          <w:p w14:paraId="0752C9CF" w14:textId="77777777" w:rsidR="00644E85" w:rsidRPr="00CD40E4" w:rsidRDefault="00644E85" w:rsidP="00DE0895">
            <w:pPr>
              <w:tabs>
                <w:tab w:val="left" w:pos="1433"/>
                <w:tab w:val="center" w:pos="7560"/>
              </w:tabs>
              <w:rPr>
                <w:rFonts w:ascii="Calibri" w:eastAsia="ヒラギノ角ゴ Pro W3" w:hAnsi="Calibri" w:cs="Arial"/>
                <w:b/>
                <w:sz w:val="22"/>
                <w:szCs w:val="22"/>
              </w:rPr>
            </w:pPr>
            <w:r w:rsidRPr="00CD40E4">
              <w:rPr>
                <w:rFonts w:ascii="Calibri" w:eastAsia="ヒラギノ角ゴ Pro W3" w:hAnsi="Calibri" w:cs="Arial"/>
                <w:b/>
                <w:sz w:val="22"/>
                <w:szCs w:val="22"/>
              </w:rPr>
              <w:t>AM</w:t>
            </w:r>
          </w:p>
          <w:p w14:paraId="0752C9D0" w14:textId="30945EFC" w:rsidR="00644E85" w:rsidRPr="00CD40E4" w:rsidRDefault="0092377E" w:rsidP="00DE0895">
            <w:pPr>
              <w:tabs>
                <w:tab w:val="left" w:pos="1433"/>
                <w:tab w:val="center" w:pos="7560"/>
              </w:tabs>
              <w:rPr>
                <w:rFonts w:ascii="Calibri" w:eastAsia="ヒラギノ角ゴ Pro W3" w:hAnsi="Calibri" w:cs="Arial"/>
                <w:sz w:val="22"/>
                <w:szCs w:val="22"/>
              </w:rPr>
            </w:pPr>
            <w:r w:rsidRPr="00CD40E4">
              <w:rPr>
                <w:rFonts w:ascii="Calibri" w:eastAsia="ヒラギノ角ゴ Pro W3" w:hAnsi="Calibri" w:cs="Arial"/>
                <w:sz w:val="22"/>
                <w:szCs w:val="22"/>
              </w:rPr>
              <w:t xml:space="preserve">9:15–10:30       </w:t>
            </w:r>
            <w:r w:rsidR="00AA6547" w:rsidRPr="00CD40E4">
              <w:rPr>
                <w:rFonts w:ascii="Calibri" w:eastAsia="ヒラギノ角ゴ Pro W3" w:hAnsi="Calibri" w:cs="Arial"/>
                <w:sz w:val="22"/>
                <w:szCs w:val="22"/>
              </w:rPr>
              <w:t xml:space="preserve">  </w:t>
            </w:r>
            <w:r w:rsidR="00644E85" w:rsidRPr="00CD40E4">
              <w:rPr>
                <w:rFonts w:ascii="Calibri" w:eastAsia="ヒラギノ角ゴ Pro W3" w:hAnsi="Calibri" w:cs="Arial"/>
                <w:sz w:val="22"/>
                <w:szCs w:val="22"/>
              </w:rPr>
              <w:t>Beg</w:t>
            </w:r>
            <w:r w:rsidR="00897EA8" w:rsidRPr="00CD40E4">
              <w:rPr>
                <w:rFonts w:ascii="Calibri" w:eastAsia="ヒラギノ角ゴ Pro W3" w:hAnsi="Calibri" w:cs="Arial"/>
                <w:sz w:val="22"/>
                <w:szCs w:val="22"/>
              </w:rPr>
              <w:t>.</w:t>
            </w:r>
            <w:r w:rsidR="00644E85" w:rsidRPr="00CD40E4">
              <w:rPr>
                <w:rFonts w:ascii="Calibri" w:eastAsia="ヒラギノ角ゴ Pro W3" w:hAnsi="Calibri" w:cs="Arial"/>
                <w:sz w:val="22"/>
                <w:szCs w:val="22"/>
              </w:rPr>
              <w:t xml:space="preserve"> Ballet</w:t>
            </w:r>
          </w:p>
          <w:p w14:paraId="69ABD1B5" w14:textId="26446A1F" w:rsidR="003D131C" w:rsidRPr="003D131C" w:rsidRDefault="00897EA8" w:rsidP="003D131C">
            <w:pPr>
              <w:tabs>
                <w:tab w:val="left" w:pos="1433"/>
                <w:tab w:val="center" w:pos="7560"/>
              </w:tabs>
              <w:rPr>
                <w:rFonts w:ascii="Calibri" w:eastAsia="ヒラギノ角ゴ Pro W3" w:hAnsi="Calibri" w:cs="Arial"/>
                <w:sz w:val="22"/>
                <w:szCs w:val="22"/>
              </w:rPr>
            </w:pPr>
            <w:r w:rsidRPr="00CD40E4">
              <w:rPr>
                <w:rFonts w:ascii="Calibri" w:eastAsia="ヒラギノ角ゴ Pro W3" w:hAnsi="Calibri" w:cs="Arial"/>
                <w:sz w:val="22"/>
                <w:szCs w:val="22"/>
              </w:rPr>
              <w:t>10:30–12:00         Int. Jazz</w:t>
            </w:r>
          </w:p>
          <w:p w14:paraId="39FAE83A" w14:textId="7F990862" w:rsidR="003D131C" w:rsidRPr="00CD40E4" w:rsidRDefault="003D131C" w:rsidP="003D131C">
            <w:pPr>
              <w:tabs>
                <w:tab w:val="left" w:pos="1433"/>
                <w:tab w:val="center" w:pos="7560"/>
              </w:tabs>
              <w:rPr>
                <w:rFonts w:ascii="Calibri" w:eastAsia="ヒラギノ角ゴ Pro W3" w:hAnsi="Calibri" w:cs="Arial"/>
                <w:sz w:val="22"/>
                <w:szCs w:val="22"/>
              </w:rPr>
            </w:pPr>
            <w:r w:rsidRPr="00CD40E4">
              <w:rPr>
                <w:rFonts w:ascii="Calibri" w:eastAsia="ヒラギノ角ゴ Pro W3" w:hAnsi="Calibri" w:cs="Arial"/>
                <w:sz w:val="22"/>
                <w:szCs w:val="22"/>
              </w:rPr>
              <w:t xml:space="preserve">12:00–1:00         Open Tap  </w:t>
            </w:r>
          </w:p>
          <w:p w14:paraId="0752C9D1" w14:textId="1AF7867A" w:rsidR="00644E85" w:rsidRPr="00CD40E4" w:rsidRDefault="00644E85" w:rsidP="0092377E">
            <w:pPr>
              <w:tabs>
                <w:tab w:val="left" w:pos="1433"/>
                <w:tab w:val="center" w:pos="7560"/>
              </w:tabs>
              <w:rPr>
                <w:rFonts w:ascii="Calibri" w:eastAsia="ヒラギノ角ゴ Pro W3" w:hAnsi="Calibri" w:cs="Arial"/>
                <w:sz w:val="22"/>
                <w:szCs w:val="22"/>
              </w:rPr>
            </w:pPr>
            <w:r w:rsidRPr="00CD40E4">
              <w:rPr>
                <w:rFonts w:ascii="Calibri" w:eastAsia="ヒラギノ角ゴ Pro W3" w:hAnsi="Calibri" w:cs="Arial"/>
                <w:sz w:val="22"/>
                <w:szCs w:val="22"/>
              </w:rPr>
              <w:tab/>
            </w:r>
          </w:p>
        </w:tc>
        <w:tc>
          <w:tcPr>
            <w:tcW w:w="4797" w:type="dxa"/>
            <w:gridSpan w:val="2"/>
            <w:tcMar>
              <w:top w:w="58" w:type="dxa"/>
            </w:tcMar>
          </w:tcPr>
          <w:p w14:paraId="0752C9D2" w14:textId="77777777" w:rsidR="00644E85" w:rsidRPr="00CD40E4" w:rsidRDefault="00644E85" w:rsidP="00DE0895">
            <w:pPr>
              <w:tabs>
                <w:tab w:val="left" w:pos="1433"/>
                <w:tab w:val="left" w:pos="1506"/>
                <w:tab w:val="center" w:pos="7560"/>
              </w:tabs>
              <w:rPr>
                <w:rFonts w:ascii="Calibri" w:eastAsia="ヒラギノ角ゴ Pro W3" w:hAnsi="Calibri" w:cs="Arial"/>
                <w:sz w:val="22"/>
                <w:szCs w:val="22"/>
              </w:rPr>
            </w:pPr>
          </w:p>
        </w:tc>
      </w:tr>
      <w:tr w:rsidR="00E73760" w:rsidRPr="00C76C38" w14:paraId="0752C9DB" w14:textId="77777777" w:rsidTr="00CB2FD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7"/>
        </w:trPr>
        <w:tc>
          <w:tcPr>
            <w:tcW w:w="4890" w:type="dxa"/>
            <w:gridSpan w:val="2"/>
            <w:shd w:val="clear" w:color="auto" w:fill="auto"/>
          </w:tcPr>
          <w:p w14:paraId="0752C9D6" w14:textId="22B71EFC" w:rsidR="00E73760" w:rsidRPr="00C76C38" w:rsidRDefault="00E73760" w:rsidP="00E73760">
            <w:pPr>
              <w:rPr>
                <w:rFonts w:ascii="Calibri" w:hAnsi="Calibri" w:cs="Arial"/>
                <w:b/>
              </w:rPr>
            </w:pPr>
            <w:r w:rsidRPr="00C76C38">
              <w:rPr>
                <w:rFonts w:ascii="Calibri" w:hAnsi="Calibri" w:cs="Arial"/>
                <w:b/>
              </w:rPr>
              <w:t xml:space="preserve">* Instructor's </w:t>
            </w:r>
            <w:r w:rsidRPr="00C76C38">
              <w:rPr>
                <w:rFonts w:ascii="Calibri" w:hAnsi="Calibri" w:cs="Arial"/>
                <w:b/>
                <w:bCs/>
                <w:spacing w:val="-2"/>
              </w:rPr>
              <w:t>approval; ballet experience preferred</w:t>
            </w:r>
          </w:p>
        </w:tc>
        <w:tc>
          <w:tcPr>
            <w:tcW w:w="8066" w:type="dxa"/>
            <w:gridSpan w:val="2"/>
            <w:shd w:val="clear" w:color="auto" w:fill="auto"/>
          </w:tcPr>
          <w:p w14:paraId="0752C9D7" w14:textId="197D604D" w:rsidR="00B87E47" w:rsidRPr="00CD40E4" w:rsidRDefault="00B87E47" w:rsidP="00CD40E4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230" w:hanging="216"/>
              <w:rPr>
                <w:rFonts w:ascii="Calibri" w:hAnsi="Calibri" w:cs="Arial"/>
                <w:b/>
              </w:rPr>
            </w:pPr>
            <w:r w:rsidRPr="00CD40E4">
              <w:rPr>
                <w:rFonts w:ascii="Calibri" w:hAnsi="Calibri" w:cs="Arial"/>
                <w:b/>
              </w:rPr>
              <w:t>C</w:t>
            </w:r>
            <w:r w:rsidR="007F132A" w:rsidRPr="00CD40E4">
              <w:rPr>
                <w:rFonts w:ascii="Calibri" w:hAnsi="Calibri" w:cs="Arial"/>
                <w:b/>
              </w:rPr>
              <w:t>lasses</w:t>
            </w:r>
            <w:r w:rsidRPr="00CD40E4">
              <w:rPr>
                <w:rFonts w:ascii="Calibri" w:hAnsi="Calibri" w:cs="Arial"/>
                <w:b/>
              </w:rPr>
              <w:t xml:space="preserve"> with insufficient enrollment are subject to change/cancellation </w:t>
            </w:r>
          </w:p>
          <w:p w14:paraId="0752C9D9" w14:textId="28704781" w:rsidR="00E73760" w:rsidRPr="00CB2FD4" w:rsidRDefault="00E73760" w:rsidP="00E73760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230" w:hanging="216"/>
              <w:rPr>
                <w:rFonts w:ascii="Calibri" w:hAnsi="Calibri" w:cs="Arial"/>
                <w:b/>
                <w:i/>
              </w:rPr>
            </w:pPr>
            <w:r w:rsidRPr="00CD40E4">
              <w:rPr>
                <w:rFonts w:ascii="Calibri" w:hAnsi="Calibri" w:cs="Arial"/>
                <w:b/>
                <w:i/>
              </w:rPr>
              <w:t>Leisure Program classes do not perform in spring concert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0752C9DA" w14:textId="56B6FA32" w:rsidR="00E73760" w:rsidRPr="00C76C38" w:rsidRDefault="00F83748" w:rsidP="00B202E8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7/2</w:t>
            </w:r>
            <w:r w:rsidR="003D131C">
              <w:rPr>
                <w:rFonts w:ascii="Calibri" w:hAnsi="Calibri" w:cs="Arial"/>
                <w:b/>
                <w:sz w:val="16"/>
                <w:szCs w:val="16"/>
              </w:rPr>
              <w:t>8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/20</w:t>
            </w:r>
            <w:r w:rsidR="00CD40E4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4D72BF">
              <w:rPr>
                <w:rFonts w:ascii="Calibri" w:hAnsi="Calibri" w:cs="Arial"/>
                <w:b/>
                <w:sz w:val="16"/>
                <w:szCs w:val="16"/>
              </w:rPr>
              <w:t>v1</w:t>
            </w:r>
          </w:p>
        </w:tc>
      </w:tr>
    </w:tbl>
    <w:p w14:paraId="0752C9DC" w14:textId="77777777" w:rsidR="00E73760" w:rsidRPr="00C76C38" w:rsidRDefault="00E73760" w:rsidP="00A2302E">
      <w:pPr>
        <w:tabs>
          <w:tab w:val="left" w:pos="1440"/>
          <w:tab w:val="decimal" w:leader="dot" w:pos="5040"/>
        </w:tabs>
        <w:spacing w:after="100"/>
        <w:ind w:left="450" w:right="450"/>
        <w:jc w:val="center"/>
        <w:rPr>
          <w:rFonts w:ascii="Arial" w:hAnsi="Arial" w:cs="Arial"/>
          <w:b/>
          <w:bCs/>
          <w:spacing w:val="-2"/>
        </w:rPr>
      </w:pPr>
    </w:p>
    <w:p w14:paraId="0752C9DD" w14:textId="77777777" w:rsidR="006060B3" w:rsidRPr="008D773E" w:rsidRDefault="006060B3" w:rsidP="00A2302E">
      <w:pPr>
        <w:tabs>
          <w:tab w:val="left" w:pos="1440"/>
          <w:tab w:val="decimal" w:leader="dot" w:pos="5040"/>
        </w:tabs>
        <w:spacing w:after="100"/>
        <w:ind w:right="-295"/>
        <w:jc w:val="center"/>
        <w:rPr>
          <w:rFonts w:ascii="Arial" w:hAnsi="Arial" w:cs="Arial"/>
        </w:rPr>
        <w:sectPr w:rsidR="006060B3" w:rsidRPr="008D773E" w:rsidSect="00E3476E">
          <w:footerReference w:type="default" r:id="rId9"/>
          <w:pgSz w:w="15840" w:h="12240" w:orient="landscape" w:code="1"/>
          <w:pgMar w:top="720" w:right="720" w:bottom="360" w:left="720" w:header="720" w:footer="360" w:gutter="0"/>
          <w:pgNumType w:start="1"/>
          <w:cols w:space="720"/>
          <w:noEndnote/>
          <w:titlePg/>
        </w:sectPr>
      </w:pPr>
    </w:p>
    <w:p w14:paraId="0752C9DE" w14:textId="77777777" w:rsidR="000835F7" w:rsidRPr="00CD40E4" w:rsidRDefault="000835F7" w:rsidP="000835F7">
      <w:pPr>
        <w:jc w:val="both"/>
        <w:rPr>
          <w:rFonts w:asciiTheme="minorHAnsi" w:hAnsiTheme="minorHAnsi" w:cstheme="minorHAnsi"/>
          <w:b/>
        </w:rPr>
      </w:pPr>
      <w:r w:rsidRPr="00CD40E4">
        <w:rPr>
          <w:rFonts w:asciiTheme="minorHAnsi" w:hAnsiTheme="minorHAnsi" w:cstheme="minorHAnsi"/>
          <w:b/>
          <w:u w:val="single"/>
        </w:rPr>
        <w:lastRenderedPageBreak/>
        <w:t>TUITION</w:t>
      </w:r>
      <w:r w:rsidR="00375623" w:rsidRPr="00CD40E4">
        <w:rPr>
          <w:rFonts w:asciiTheme="minorHAnsi" w:hAnsiTheme="minorHAnsi" w:cstheme="minorHAnsi"/>
          <w:b/>
        </w:rPr>
        <w:t>*</w:t>
      </w:r>
    </w:p>
    <w:p w14:paraId="0752C9DF" w14:textId="77777777" w:rsidR="000835F7" w:rsidRPr="00CD40E4" w:rsidRDefault="00B87E47" w:rsidP="00BC28F4">
      <w:pPr>
        <w:numPr>
          <w:ilvl w:val="0"/>
          <w:numId w:val="16"/>
        </w:numPr>
        <w:tabs>
          <w:tab w:val="left" w:pos="180"/>
        </w:tabs>
        <w:ind w:left="187" w:hanging="187"/>
        <w:rPr>
          <w:rFonts w:asciiTheme="minorHAnsi" w:hAnsiTheme="minorHAnsi" w:cstheme="minorHAnsi"/>
          <w:sz w:val="18"/>
          <w:szCs w:val="18"/>
        </w:rPr>
      </w:pPr>
      <w:r w:rsidRPr="00CD40E4">
        <w:rPr>
          <w:rFonts w:asciiTheme="minorHAnsi" w:hAnsiTheme="minorHAnsi" w:cstheme="minorHAnsi"/>
          <w:sz w:val="18"/>
          <w:szCs w:val="18"/>
        </w:rPr>
        <w:t>Cash, Check, Money Order, Discover, Master Card or Visa</w:t>
      </w:r>
      <w:r w:rsidR="000835F7" w:rsidRPr="00CD40E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752C9E0" w14:textId="77777777" w:rsidR="000835F7" w:rsidRPr="00CD40E4" w:rsidRDefault="000835F7" w:rsidP="00BC28F4">
      <w:pPr>
        <w:numPr>
          <w:ilvl w:val="0"/>
          <w:numId w:val="16"/>
        </w:numPr>
        <w:tabs>
          <w:tab w:val="left" w:pos="180"/>
        </w:tabs>
        <w:ind w:left="187" w:hanging="187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CD40E4">
        <w:rPr>
          <w:rFonts w:asciiTheme="minorHAnsi" w:hAnsiTheme="minorHAnsi" w:cstheme="minorHAnsi"/>
          <w:b/>
          <w:sz w:val="18"/>
          <w:szCs w:val="18"/>
        </w:rPr>
        <w:t>No Tuition Refunds.  No Credits. No Exceptions.</w:t>
      </w:r>
    </w:p>
    <w:p w14:paraId="0752C9E1" w14:textId="77777777" w:rsidR="000835F7" w:rsidRPr="00CD40E4" w:rsidRDefault="000835F7" w:rsidP="00BC28F4">
      <w:pPr>
        <w:numPr>
          <w:ilvl w:val="0"/>
          <w:numId w:val="16"/>
        </w:numPr>
        <w:tabs>
          <w:tab w:val="left" w:pos="180"/>
        </w:tabs>
        <w:ind w:left="187" w:hanging="187"/>
        <w:rPr>
          <w:rFonts w:asciiTheme="minorHAnsi" w:hAnsiTheme="minorHAnsi" w:cstheme="minorHAnsi"/>
          <w:sz w:val="18"/>
          <w:szCs w:val="18"/>
        </w:rPr>
      </w:pPr>
      <w:r w:rsidRPr="00CD40E4">
        <w:rPr>
          <w:rFonts w:asciiTheme="minorHAnsi" w:hAnsiTheme="minorHAnsi" w:cstheme="minorHAnsi"/>
          <w:b/>
          <w:sz w:val="18"/>
          <w:szCs w:val="18"/>
        </w:rPr>
        <w:t xml:space="preserve">Family </w:t>
      </w:r>
      <w:proofErr w:type="gramStart"/>
      <w:r w:rsidRPr="00CD40E4">
        <w:rPr>
          <w:rFonts w:asciiTheme="minorHAnsi" w:hAnsiTheme="minorHAnsi" w:cstheme="minorHAnsi"/>
          <w:b/>
          <w:sz w:val="18"/>
          <w:szCs w:val="18"/>
        </w:rPr>
        <w:t>Discount</w:t>
      </w:r>
      <w:r w:rsidRPr="00CD40E4">
        <w:rPr>
          <w:rFonts w:asciiTheme="minorHAnsi" w:hAnsiTheme="minorHAnsi" w:cstheme="minorHAnsi"/>
          <w:sz w:val="18"/>
          <w:szCs w:val="18"/>
        </w:rPr>
        <w:t xml:space="preserve">  Higher</w:t>
      </w:r>
      <w:proofErr w:type="gramEnd"/>
      <w:r w:rsidRPr="00CD40E4">
        <w:rPr>
          <w:rFonts w:asciiTheme="minorHAnsi" w:hAnsiTheme="minorHAnsi" w:cstheme="minorHAnsi"/>
          <w:sz w:val="18"/>
          <w:szCs w:val="18"/>
        </w:rPr>
        <w:t xml:space="preserve"> tuition pays the full amount; others from the same family receive a 15% discount.</w:t>
      </w:r>
    </w:p>
    <w:p w14:paraId="0752C9E2" w14:textId="77777777" w:rsidR="000835F7" w:rsidRPr="00CD40E4" w:rsidRDefault="000835F7" w:rsidP="00BC28F4">
      <w:pPr>
        <w:numPr>
          <w:ilvl w:val="0"/>
          <w:numId w:val="16"/>
        </w:numPr>
        <w:tabs>
          <w:tab w:val="left" w:pos="180"/>
        </w:tabs>
        <w:ind w:left="187" w:hanging="187"/>
        <w:rPr>
          <w:rFonts w:asciiTheme="minorHAnsi" w:hAnsiTheme="minorHAnsi" w:cstheme="minorHAnsi"/>
          <w:sz w:val="18"/>
          <w:szCs w:val="18"/>
        </w:rPr>
      </w:pPr>
      <w:r w:rsidRPr="00CD40E4">
        <w:rPr>
          <w:rFonts w:asciiTheme="minorHAnsi" w:hAnsiTheme="minorHAnsi" w:cstheme="minorHAnsi"/>
          <w:b/>
          <w:sz w:val="18"/>
          <w:szCs w:val="18"/>
        </w:rPr>
        <w:t>Late Charge</w:t>
      </w:r>
      <w:r w:rsidRPr="00CD40E4">
        <w:rPr>
          <w:rFonts w:asciiTheme="minorHAnsi" w:hAnsiTheme="minorHAnsi" w:cstheme="minorHAnsi"/>
          <w:sz w:val="18"/>
          <w:szCs w:val="18"/>
        </w:rPr>
        <w:t xml:space="preserve"> </w:t>
      </w:r>
      <w:r w:rsidRPr="00CD40E4">
        <w:rPr>
          <w:rFonts w:asciiTheme="minorHAnsi" w:hAnsiTheme="minorHAnsi" w:cstheme="minorHAnsi"/>
          <w:i/>
          <w:sz w:val="18"/>
          <w:szCs w:val="18"/>
        </w:rPr>
        <w:t>A</w:t>
      </w:r>
      <w:r w:rsidRPr="00CD40E4">
        <w:rPr>
          <w:rFonts w:asciiTheme="minorHAnsi" w:hAnsiTheme="minorHAnsi" w:cstheme="minorHAnsi"/>
          <w:sz w:val="18"/>
          <w:szCs w:val="18"/>
        </w:rPr>
        <w:t>ccounts more than 15 days past due will be assessed a $10 late charge.</w:t>
      </w:r>
    </w:p>
    <w:p w14:paraId="0752C9E3" w14:textId="77777777" w:rsidR="000835F7" w:rsidRPr="00CD40E4" w:rsidRDefault="000835F7" w:rsidP="00BC28F4">
      <w:pPr>
        <w:numPr>
          <w:ilvl w:val="0"/>
          <w:numId w:val="16"/>
        </w:numPr>
        <w:tabs>
          <w:tab w:val="left" w:pos="180"/>
        </w:tabs>
        <w:ind w:left="0" w:firstLine="0"/>
        <w:rPr>
          <w:rFonts w:asciiTheme="minorHAnsi" w:hAnsiTheme="minorHAnsi" w:cstheme="minorHAnsi"/>
          <w:sz w:val="18"/>
          <w:szCs w:val="18"/>
        </w:rPr>
      </w:pPr>
      <w:r w:rsidRPr="00CD40E4">
        <w:rPr>
          <w:rFonts w:asciiTheme="minorHAnsi" w:hAnsiTheme="minorHAnsi" w:cstheme="minorHAnsi"/>
          <w:b/>
          <w:sz w:val="18"/>
          <w:szCs w:val="18"/>
        </w:rPr>
        <w:t xml:space="preserve">Returned </w:t>
      </w:r>
      <w:proofErr w:type="gramStart"/>
      <w:r w:rsidRPr="00CD40E4">
        <w:rPr>
          <w:rFonts w:asciiTheme="minorHAnsi" w:hAnsiTheme="minorHAnsi" w:cstheme="minorHAnsi"/>
          <w:b/>
          <w:sz w:val="18"/>
          <w:szCs w:val="18"/>
        </w:rPr>
        <w:t xml:space="preserve">Checks  </w:t>
      </w:r>
      <w:r w:rsidRPr="00CD40E4">
        <w:rPr>
          <w:rFonts w:asciiTheme="minorHAnsi" w:hAnsiTheme="minorHAnsi" w:cstheme="minorHAnsi"/>
          <w:sz w:val="18"/>
          <w:szCs w:val="18"/>
        </w:rPr>
        <w:t>$</w:t>
      </w:r>
      <w:proofErr w:type="gramEnd"/>
      <w:r w:rsidRPr="00CD40E4">
        <w:rPr>
          <w:rFonts w:asciiTheme="minorHAnsi" w:hAnsiTheme="minorHAnsi" w:cstheme="minorHAnsi"/>
          <w:sz w:val="18"/>
          <w:szCs w:val="18"/>
        </w:rPr>
        <w:t>35</w:t>
      </w:r>
      <w:r w:rsidR="00BF2427" w:rsidRPr="00CD40E4">
        <w:rPr>
          <w:rFonts w:asciiTheme="minorHAnsi" w:hAnsiTheme="minorHAnsi" w:cstheme="minorHAnsi"/>
          <w:sz w:val="18"/>
          <w:szCs w:val="18"/>
        </w:rPr>
        <w:t xml:space="preserve"> charge for all returned checks/insufficient funds.</w:t>
      </w:r>
    </w:p>
    <w:p w14:paraId="0752C9E5" w14:textId="63E5B23D" w:rsidR="000835F7" w:rsidRPr="00CB2FD4" w:rsidRDefault="00375623" w:rsidP="00CB2FD4">
      <w:pPr>
        <w:tabs>
          <w:tab w:val="left" w:pos="180"/>
        </w:tabs>
        <w:rPr>
          <w:rFonts w:asciiTheme="minorHAnsi" w:hAnsiTheme="minorHAnsi" w:cstheme="minorHAnsi"/>
          <w:i/>
          <w:sz w:val="18"/>
          <w:szCs w:val="18"/>
        </w:rPr>
      </w:pPr>
      <w:r w:rsidRPr="00CD40E4">
        <w:rPr>
          <w:rFonts w:asciiTheme="minorHAnsi" w:hAnsiTheme="minorHAnsi" w:cstheme="minorHAnsi"/>
          <w:i/>
          <w:sz w:val="18"/>
          <w:szCs w:val="18"/>
        </w:rPr>
        <w:t>* See tuition schedule for rates.</w:t>
      </w:r>
    </w:p>
    <w:p w14:paraId="0752C9E6" w14:textId="77777777" w:rsidR="000835F7" w:rsidRPr="00CD40E4" w:rsidRDefault="000835F7" w:rsidP="000835F7">
      <w:pPr>
        <w:keepNext/>
        <w:tabs>
          <w:tab w:val="right" w:leader="dot" w:pos="4320"/>
        </w:tabs>
        <w:ind w:left="180" w:hanging="180"/>
        <w:jc w:val="both"/>
        <w:outlineLvl w:val="6"/>
        <w:rPr>
          <w:rFonts w:asciiTheme="minorHAnsi" w:hAnsiTheme="minorHAnsi" w:cstheme="minorHAnsi"/>
          <w:sz w:val="18"/>
          <w:szCs w:val="18"/>
        </w:rPr>
      </w:pPr>
      <w:r w:rsidRPr="00CD40E4">
        <w:rPr>
          <w:rFonts w:asciiTheme="minorHAnsi" w:hAnsiTheme="minorHAnsi" w:cstheme="minorHAnsi"/>
          <w:b/>
          <w:sz w:val="18"/>
          <w:szCs w:val="18"/>
        </w:rPr>
        <w:t>Registration Fee</w:t>
      </w:r>
    </w:p>
    <w:p w14:paraId="0752C9E7" w14:textId="77777777" w:rsidR="000835F7" w:rsidRPr="00CD40E4" w:rsidRDefault="000835F7" w:rsidP="006D6B87">
      <w:pPr>
        <w:keepNext/>
        <w:tabs>
          <w:tab w:val="right" w:leader="dot" w:pos="4320"/>
        </w:tabs>
        <w:ind w:left="180"/>
        <w:jc w:val="both"/>
        <w:outlineLvl w:val="6"/>
        <w:rPr>
          <w:rFonts w:asciiTheme="minorHAnsi" w:hAnsiTheme="minorHAnsi" w:cstheme="minorHAnsi"/>
          <w:sz w:val="18"/>
          <w:szCs w:val="18"/>
        </w:rPr>
      </w:pPr>
      <w:r w:rsidRPr="00CD40E4">
        <w:rPr>
          <w:rFonts w:asciiTheme="minorHAnsi" w:hAnsiTheme="minorHAnsi" w:cstheme="minorHAnsi"/>
          <w:sz w:val="18"/>
          <w:szCs w:val="18"/>
        </w:rPr>
        <w:t>Single Student</w:t>
      </w:r>
      <w:r w:rsidRPr="00CD40E4">
        <w:rPr>
          <w:rFonts w:asciiTheme="minorHAnsi" w:hAnsiTheme="minorHAnsi" w:cstheme="minorHAnsi"/>
          <w:sz w:val="18"/>
          <w:szCs w:val="18"/>
        </w:rPr>
        <w:tab/>
        <w:t>$30</w:t>
      </w:r>
    </w:p>
    <w:p w14:paraId="0752C9E8" w14:textId="6D5DA208" w:rsidR="000835F7" w:rsidRPr="00CD40E4" w:rsidRDefault="00CD40E4" w:rsidP="006D6B87">
      <w:pPr>
        <w:keepNext/>
        <w:tabs>
          <w:tab w:val="right" w:leader="dot" w:pos="4320"/>
        </w:tabs>
        <w:ind w:left="180"/>
        <w:jc w:val="both"/>
        <w:outlineLvl w:val="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Two Students</w:t>
      </w:r>
      <w:r w:rsidR="000835F7" w:rsidRPr="00CD40E4">
        <w:rPr>
          <w:rFonts w:asciiTheme="minorHAnsi" w:hAnsiTheme="minorHAnsi" w:cstheme="minorHAnsi"/>
          <w:sz w:val="18"/>
          <w:szCs w:val="18"/>
        </w:rPr>
        <w:t>…</w:t>
      </w:r>
      <w:r w:rsidR="000835F7" w:rsidRPr="00CD40E4">
        <w:rPr>
          <w:rFonts w:asciiTheme="minorHAnsi" w:hAnsiTheme="minorHAnsi" w:cstheme="minorHAnsi"/>
          <w:sz w:val="18"/>
          <w:szCs w:val="18"/>
        </w:rPr>
        <w:tab/>
        <w:t>………</w:t>
      </w:r>
      <w:proofErr w:type="gramStart"/>
      <w:r w:rsidR="000835F7" w:rsidRPr="00CD40E4">
        <w:rPr>
          <w:rFonts w:asciiTheme="minorHAnsi" w:hAnsiTheme="minorHAnsi" w:cstheme="minorHAnsi"/>
          <w:sz w:val="18"/>
          <w:szCs w:val="18"/>
        </w:rPr>
        <w:t>…..</w:t>
      </w:r>
      <w:proofErr w:type="gramEnd"/>
      <w:r w:rsidR="000835F7" w:rsidRPr="00CD40E4">
        <w:rPr>
          <w:rFonts w:asciiTheme="minorHAnsi" w:hAnsiTheme="minorHAnsi" w:cstheme="minorHAnsi"/>
          <w:sz w:val="18"/>
          <w:szCs w:val="18"/>
        </w:rPr>
        <w:t>$50</w:t>
      </w:r>
    </w:p>
    <w:p w14:paraId="0752C9EA" w14:textId="03906963" w:rsidR="000835F7" w:rsidRDefault="000835F7" w:rsidP="00CB2FD4">
      <w:pPr>
        <w:keepNext/>
        <w:tabs>
          <w:tab w:val="right" w:leader="dot" w:pos="4320"/>
        </w:tabs>
        <w:ind w:left="180"/>
        <w:jc w:val="both"/>
        <w:outlineLvl w:val="6"/>
        <w:rPr>
          <w:rFonts w:asciiTheme="minorHAnsi" w:hAnsiTheme="minorHAnsi" w:cstheme="minorHAnsi"/>
          <w:sz w:val="18"/>
          <w:szCs w:val="18"/>
        </w:rPr>
      </w:pPr>
      <w:r w:rsidRPr="00CD40E4">
        <w:rPr>
          <w:rFonts w:asciiTheme="minorHAnsi" w:hAnsiTheme="minorHAnsi" w:cstheme="minorHAnsi"/>
          <w:sz w:val="18"/>
          <w:szCs w:val="18"/>
        </w:rPr>
        <w:t>Three Students or more</w:t>
      </w:r>
      <w:r w:rsidRPr="00CD40E4">
        <w:rPr>
          <w:rFonts w:asciiTheme="minorHAnsi" w:hAnsiTheme="minorHAnsi" w:cstheme="minorHAnsi"/>
          <w:sz w:val="18"/>
          <w:szCs w:val="18"/>
        </w:rPr>
        <w:tab/>
        <w:t>$6</w:t>
      </w:r>
      <w:r w:rsidR="00793828" w:rsidRPr="00CD40E4">
        <w:rPr>
          <w:rFonts w:asciiTheme="minorHAnsi" w:hAnsiTheme="minorHAnsi" w:cstheme="minorHAnsi"/>
          <w:sz w:val="18"/>
          <w:szCs w:val="18"/>
        </w:rPr>
        <w:t>5</w:t>
      </w:r>
    </w:p>
    <w:p w14:paraId="5627B495" w14:textId="77777777" w:rsidR="00CB2FD4" w:rsidRPr="00CB2FD4" w:rsidRDefault="00CB2FD4" w:rsidP="00CB2FD4">
      <w:pPr>
        <w:keepNext/>
        <w:tabs>
          <w:tab w:val="right" w:leader="dot" w:pos="4320"/>
        </w:tabs>
        <w:ind w:left="180"/>
        <w:jc w:val="both"/>
        <w:outlineLvl w:val="6"/>
        <w:rPr>
          <w:rFonts w:asciiTheme="minorHAnsi" w:hAnsiTheme="minorHAnsi" w:cstheme="minorHAnsi"/>
          <w:sz w:val="18"/>
          <w:szCs w:val="18"/>
        </w:rPr>
      </w:pPr>
    </w:p>
    <w:tbl>
      <w:tblPr>
        <w:tblW w:w="4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3414"/>
      </w:tblGrid>
      <w:tr w:rsidR="00CD40E4" w:rsidRPr="00CD40E4" w14:paraId="0752C9EE" w14:textId="77777777" w:rsidTr="000835F7">
        <w:trPr>
          <w:cantSplit/>
          <w:trHeight w:val="53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14:paraId="0752C9EB" w14:textId="2B1C2BE7" w:rsidR="00CD40E4" w:rsidRPr="00CD40E4" w:rsidRDefault="00CD40E4" w:rsidP="00CD40E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7E5B">
              <w:rPr>
                <w:rFonts w:asciiTheme="minorHAnsi" w:hAnsiTheme="minorHAnsi"/>
                <w:b/>
                <w:sz w:val="18"/>
                <w:szCs w:val="18"/>
              </w:rPr>
              <w:t>Option I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14:paraId="0752C9ED" w14:textId="5F2026F8" w:rsidR="00CD40E4" w:rsidRPr="00CD40E4" w:rsidRDefault="00CD40E4" w:rsidP="00250DFE">
            <w:pPr>
              <w:ind w:left="90" w:right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F7E5B">
              <w:rPr>
                <w:rFonts w:asciiTheme="minorHAnsi" w:hAnsiTheme="minorHAnsi"/>
                <w:sz w:val="18"/>
                <w:szCs w:val="18"/>
              </w:rPr>
              <w:t xml:space="preserve">One Annual Payment with 5% discount </w:t>
            </w:r>
            <w:r w:rsidR="00CB2FD4">
              <w:rPr>
                <w:rFonts w:ascii="Calibri" w:hAnsi="Calibri" w:cs="Arial"/>
                <w:sz w:val="18"/>
                <w:szCs w:val="18"/>
              </w:rPr>
              <w:t>Due August 3</w:t>
            </w:r>
          </w:p>
        </w:tc>
      </w:tr>
      <w:tr w:rsidR="00CD40E4" w:rsidRPr="00CD40E4" w14:paraId="0752C9F2" w14:textId="77777777" w:rsidTr="00CB2FD4">
        <w:trPr>
          <w:cantSplit/>
          <w:trHeight w:val="4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14:paraId="0752C9EF" w14:textId="15AEFD0F" w:rsidR="00CD40E4" w:rsidRPr="00CD40E4" w:rsidRDefault="00CD40E4" w:rsidP="00CD40E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7E5B">
              <w:rPr>
                <w:rFonts w:asciiTheme="minorHAnsi" w:hAnsiTheme="minorHAnsi"/>
                <w:b/>
                <w:sz w:val="18"/>
                <w:szCs w:val="18"/>
              </w:rPr>
              <w:t>Option II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14:paraId="1960936B" w14:textId="77777777" w:rsidR="00CB2FD4" w:rsidRDefault="00CB2FD4" w:rsidP="00CB2FD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Two Semester Payments </w:t>
            </w:r>
          </w:p>
          <w:p w14:paraId="0752C9F1" w14:textId="1CCDD79B" w:rsidR="00CD40E4" w:rsidRPr="00CD40E4" w:rsidRDefault="00CB2FD4" w:rsidP="00CB2FD4">
            <w:pPr>
              <w:ind w:right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August</w:t>
            </w:r>
            <w:r w:rsidR="0028465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3, January 4</w:t>
            </w:r>
          </w:p>
        </w:tc>
      </w:tr>
      <w:tr w:rsidR="00CD40E4" w:rsidRPr="00CD40E4" w14:paraId="0752C9F7" w14:textId="77777777" w:rsidTr="000835F7">
        <w:trPr>
          <w:cantSplit/>
          <w:trHeight w:val="99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14:paraId="0752C9F3" w14:textId="126A9519" w:rsidR="00CD40E4" w:rsidRPr="00CD40E4" w:rsidRDefault="00CD40E4" w:rsidP="00CD40E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7E5B">
              <w:rPr>
                <w:rFonts w:asciiTheme="minorHAnsi" w:hAnsiTheme="minorHAnsi"/>
                <w:b/>
                <w:sz w:val="18"/>
                <w:szCs w:val="18"/>
              </w:rPr>
              <w:t>Option III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14:paraId="2AA66C2F" w14:textId="77777777" w:rsidR="00CB2FD4" w:rsidRDefault="00CB2FD4" w:rsidP="00CB2FD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Four Payments*</w:t>
            </w:r>
          </w:p>
          <w:p w14:paraId="4D9120C3" w14:textId="77777777" w:rsidR="00CB2FD4" w:rsidRDefault="00CB2FD4" w:rsidP="00CB2FD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August 3, October 12, January 4,</w:t>
            </w:r>
          </w:p>
          <w:p w14:paraId="53A2C2F0" w14:textId="77777777" w:rsidR="00CB2FD4" w:rsidRDefault="00CB2FD4" w:rsidP="00CB2FD4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and March 1</w:t>
            </w:r>
          </w:p>
          <w:p w14:paraId="0752C9F6" w14:textId="261D52D2" w:rsidR="00CD40E4" w:rsidRPr="00CD40E4" w:rsidRDefault="00CB2FD4" w:rsidP="00CB2FD4">
            <w:pPr>
              <w:ind w:right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Recommended for new students</w:t>
            </w:r>
          </w:p>
        </w:tc>
      </w:tr>
      <w:tr w:rsidR="00CD40E4" w:rsidRPr="00CD40E4" w14:paraId="0752C9FC" w14:textId="77777777" w:rsidTr="000835F7">
        <w:trPr>
          <w:cantSplit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14:paraId="0752C9F8" w14:textId="2CC73CD6" w:rsidR="00CD40E4" w:rsidRPr="00CD40E4" w:rsidRDefault="00CD40E4" w:rsidP="00CD40E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7E5B">
              <w:rPr>
                <w:rFonts w:asciiTheme="minorHAnsi" w:hAnsiTheme="minorHAnsi"/>
                <w:b/>
                <w:sz w:val="18"/>
                <w:szCs w:val="18"/>
              </w:rPr>
              <w:t>Option IV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14:paraId="24B2731C" w14:textId="77777777" w:rsidR="00CD40E4" w:rsidRPr="001F7E5B" w:rsidRDefault="00CD40E4" w:rsidP="002002C1">
            <w:pPr>
              <w:pStyle w:val="TableParagraph"/>
              <w:tabs>
                <w:tab w:val="right" w:pos="2250"/>
              </w:tabs>
              <w:ind w:left="90" w:right="120"/>
              <w:rPr>
                <w:rFonts w:asciiTheme="minorHAnsi" w:hAnsiTheme="minorHAnsi"/>
                <w:sz w:val="18"/>
                <w:szCs w:val="18"/>
              </w:rPr>
            </w:pPr>
            <w:r w:rsidRPr="001F7E5B">
              <w:rPr>
                <w:rFonts w:asciiTheme="minorHAnsi" w:hAnsiTheme="minorHAnsi"/>
                <w:sz w:val="18"/>
                <w:szCs w:val="18"/>
              </w:rPr>
              <w:t>Single Class Payments</w:t>
            </w:r>
          </w:p>
          <w:p w14:paraId="6CF6CA77" w14:textId="57D18C18" w:rsidR="00CD40E4" w:rsidRPr="001F7E5B" w:rsidRDefault="00CD40E4" w:rsidP="002002C1">
            <w:pPr>
              <w:pStyle w:val="TableParagraph"/>
              <w:tabs>
                <w:tab w:val="right" w:pos="2250"/>
              </w:tabs>
              <w:ind w:left="90" w:right="120"/>
              <w:rPr>
                <w:rFonts w:asciiTheme="minorHAnsi" w:hAnsiTheme="minorHAnsi"/>
                <w:sz w:val="18"/>
                <w:szCs w:val="18"/>
              </w:rPr>
            </w:pPr>
            <w:r w:rsidRPr="001F7E5B">
              <w:rPr>
                <w:rFonts w:asciiTheme="minorHAnsi" w:hAnsiTheme="minorHAnsi"/>
                <w:sz w:val="18"/>
                <w:szCs w:val="18"/>
              </w:rPr>
              <w:t>$20</w:t>
            </w:r>
            <w:r w:rsidRPr="001F7E5B">
              <w:rPr>
                <w:rFonts w:asciiTheme="minorHAnsi" w:hAnsiTheme="minorHAnsi"/>
                <w:sz w:val="18"/>
                <w:szCs w:val="18"/>
              </w:rPr>
              <w:tab/>
            </w:r>
            <w:proofErr w:type="gramStart"/>
            <w:r w:rsidRPr="001F7E5B"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r w:rsidR="002002C1">
              <w:rPr>
                <w:rFonts w:asciiTheme="minorHAnsi" w:hAnsiTheme="minorHAnsi"/>
                <w:sz w:val="18"/>
                <w:szCs w:val="18"/>
              </w:rPr>
              <w:t>h</w:t>
            </w:r>
            <w:r w:rsidRPr="001F7E5B">
              <w:rPr>
                <w:rFonts w:asciiTheme="minorHAnsi" w:hAnsiTheme="minorHAnsi"/>
                <w:sz w:val="18"/>
                <w:szCs w:val="18"/>
              </w:rPr>
              <w:t>our</w:t>
            </w:r>
            <w:proofErr w:type="gramEnd"/>
            <w:r w:rsidRPr="001F7E5B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="002002C1">
              <w:rPr>
                <w:rFonts w:asciiTheme="minorHAnsi" w:hAnsiTheme="minorHAnsi"/>
                <w:sz w:val="18"/>
                <w:szCs w:val="18"/>
              </w:rPr>
              <w:t>c</w:t>
            </w:r>
            <w:r w:rsidRPr="001F7E5B">
              <w:rPr>
                <w:rFonts w:asciiTheme="minorHAnsi" w:hAnsiTheme="minorHAnsi"/>
                <w:sz w:val="18"/>
                <w:szCs w:val="18"/>
              </w:rPr>
              <w:t>lass</w:t>
            </w:r>
          </w:p>
          <w:p w14:paraId="0752C9FB" w14:textId="0B7C6A2F" w:rsidR="00CD40E4" w:rsidRPr="00CD40E4" w:rsidRDefault="00CD40E4" w:rsidP="002002C1">
            <w:pPr>
              <w:tabs>
                <w:tab w:val="right" w:pos="2250"/>
              </w:tabs>
              <w:ind w:left="90" w:right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F7E5B">
              <w:rPr>
                <w:rFonts w:asciiTheme="minorHAnsi" w:hAnsiTheme="minorHAnsi"/>
                <w:sz w:val="18"/>
                <w:szCs w:val="18"/>
              </w:rPr>
              <w:t>$25</w:t>
            </w:r>
            <w:r w:rsidRPr="001F7E5B">
              <w:rPr>
                <w:rFonts w:asciiTheme="minorHAnsi" w:hAnsiTheme="minorHAnsi"/>
                <w:sz w:val="18"/>
                <w:szCs w:val="18"/>
              </w:rPr>
              <w:tab/>
              <w:t xml:space="preserve">1¼ - 1½ </w:t>
            </w:r>
            <w:r w:rsidR="002002C1">
              <w:rPr>
                <w:rFonts w:asciiTheme="minorHAnsi" w:hAnsiTheme="minorHAnsi"/>
                <w:sz w:val="18"/>
                <w:szCs w:val="18"/>
              </w:rPr>
              <w:t>h</w:t>
            </w:r>
            <w:r w:rsidRPr="001F7E5B">
              <w:rPr>
                <w:rFonts w:asciiTheme="minorHAnsi" w:hAnsiTheme="minorHAnsi"/>
                <w:sz w:val="18"/>
                <w:szCs w:val="18"/>
              </w:rPr>
              <w:t>our</w:t>
            </w:r>
            <w:r w:rsidRPr="001F7E5B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="002002C1">
              <w:rPr>
                <w:rFonts w:asciiTheme="minorHAnsi" w:hAnsiTheme="minorHAnsi"/>
                <w:sz w:val="18"/>
                <w:szCs w:val="18"/>
              </w:rPr>
              <w:t>c</w:t>
            </w:r>
            <w:r w:rsidRPr="001F7E5B">
              <w:rPr>
                <w:rFonts w:asciiTheme="minorHAnsi" w:hAnsiTheme="minorHAnsi"/>
                <w:sz w:val="18"/>
                <w:szCs w:val="18"/>
              </w:rPr>
              <w:t>lass</w:t>
            </w:r>
          </w:p>
        </w:tc>
      </w:tr>
    </w:tbl>
    <w:p w14:paraId="0F492155" w14:textId="77777777" w:rsidR="00CB2FD4" w:rsidRDefault="00CB2FD4" w:rsidP="00375623">
      <w:pPr>
        <w:keepNext/>
        <w:tabs>
          <w:tab w:val="right" w:leader="dot" w:pos="4320"/>
        </w:tabs>
        <w:ind w:left="180" w:hanging="180"/>
        <w:jc w:val="both"/>
        <w:outlineLvl w:val="6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0752C9FE" w14:textId="547107E8" w:rsidR="00375623" w:rsidRPr="00CD40E4" w:rsidRDefault="00B87E47" w:rsidP="00375623">
      <w:pPr>
        <w:keepNext/>
        <w:tabs>
          <w:tab w:val="right" w:leader="dot" w:pos="4320"/>
        </w:tabs>
        <w:ind w:left="180" w:hanging="180"/>
        <w:jc w:val="both"/>
        <w:outlineLvl w:val="6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CD40E4">
        <w:rPr>
          <w:rFonts w:asciiTheme="minorHAnsi" w:hAnsiTheme="minorHAnsi" w:cstheme="minorHAnsi"/>
          <w:b/>
          <w:sz w:val="18"/>
          <w:szCs w:val="18"/>
          <w:u w:val="single"/>
        </w:rPr>
        <w:t xml:space="preserve">ADULT TUITION </w:t>
      </w:r>
    </w:p>
    <w:p w14:paraId="0752C9FF" w14:textId="77777777" w:rsidR="00375623" w:rsidRPr="00CD40E4" w:rsidRDefault="00375623" w:rsidP="000161BB">
      <w:pPr>
        <w:numPr>
          <w:ilvl w:val="0"/>
          <w:numId w:val="16"/>
        </w:numPr>
        <w:ind w:left="187" w:hanging="187"/>
        <w:rPr>
          <w:rFonts w:asciiTheme="minorHAnsi" w:hAnsiTheme="minorHAnsi" w:cstheme="minorHAnsi"/>
          <w:sz w:val="18"/>
          <w:szCs w:val="18"/>
        </w:rPr>
      </w:pPr>
      <w:r w:rsidRPr="00CD40E4">
        <w:rPr>
          <w:rFonts w:asciiTheme="minorHAnsi" w:hAnsiTheme="minorHAnsi" w:cstheme="minorHAnsi"/>
          <w:sz w:val="18"/>
          <w:szCs w:val="18"/>
        </w:rPr>
        <w:t xml:space="preserve">Students must be over 18 years for adult tuition rates.  </w:t>
      </w:r>
    </w:p>
    <w:p w14:paraId="0752CA00" w14:textId="77777777" w:rsidR="00E644EC" w:rsidRPr="00CD40E4" w:rsidRDefault="00E644EC" w:rsidP="000161BB">
      <w:pPr>
        <w:numPr>
          <w:ilvl w:val="0"/>
          <w:numId w:val="16"/>
        </w:numPr>
        <w:ind w:left="187" w:hanging="187"/>
        <w:rPr>
          <w:rFonts w:asciiTheme="minorHAnsi" w:hAnsiTheme="minorHAnsi" w:cstheme="minorHAnsi"/>
          <w:sz w:val="18"/>
          <w:szCs w:val="18"/>
        </w:rPr>
      </w:pPr>
      <w:r w:rsidRPr="00CD40E4">
        <w:rPr>
          <w:rFonts w:asciiTheme="minorHAnsi" w:hAnsiTheme="minorHAnsi" w:cstheme="minorHAnsi"/>
          <w:sz w:val="18"/>
          <w:szCs w:val="18"/>
        </w:rPr>
        <w:t xml:space="preserve">Tuition is paid in advance by purchasing a class card. </w:t>
      </w:r>
    </w:p>
    <w:p w14:paraId="0752CA01" w14:textId="77777777" w:rsidR="00E644EC" w:rsidRPr="00CD40E4" w:rsidRDefault="00E644EC" w:rsidP="000161BB">
      <w:pPr>
        <w:numPr>
          <w:ilvl w:val="0"/>
          <w:numId w:val="16"/>
        </w:numPr>
        <w:ind w:left="187" w:hanging="187"/>
        <w:rPr>
          <w:rFonts w:asciiTheme="minorHAnsi" w:hAnsiTheme="minorHAnsi" w:cstheme="minorHAnsi"/>
          <w:sz w:val="18"/>
          <w:szCs w:val="18"/>
        </w:rPr>
      </w:pPr>
      <w:r w:rsidRPr="00CD40E4">
        <w:rPr>
          <w:rFonts w:asciiTheme="minorHAnsi" w:hAnsiTheme="minorHAnsi" w:cstheme="minorHAnsi"/>
          <w:sz w:val="18"/>
          <w:szCs w:val="18"/>
        </w:rPr>
        <w:t>Classes are discounted when purchasing eight or more.</w:t>
      </w:r>
    </w:p>
    <w:p w14:paraId="0752CA02" w14:textId="77777777" w:rsidR="00E644EC" w:rsidRPr="00CD40E4" w:rsidRDefault="00E644EC" w:rsidP="000161BB">
      <w:pPr>
        <w:numPr>
          <w:ilvl w:val="0"/>
          <w:numId w:val="16"/>
        </w:numPr>
        <w:ind w:left="187" w:hanging="187"/>
        <w:rPr>
          <w:rFonts w:asciiTheme="minorHAnsi" w:hAnsiTheme="minorHAnsi" w:cstheme="minorHAnsi"/>
          <w:sz w:val="18"/>
          <w:szCs w:val="18"/>
        </w:rPr>
      </w:pPr>
      <w:r w:rsidRPr="00CD40E4">
        <w:rPr>
          <w:rFonts w:asciiTheme="minorHAnsi" w:hAnsiTheme="minorHAnsi" w:cstheme="minorHAnsi"/>
          <w:sz w:val="18"/>
          <w:szCs w:val="18"/>
        </w:rPr>
        <w:t xml:space="preserve">Class cards must be presented at every class. </w:t>
      </w:r>
    </w:p>
    <w:p w14:paraId="0752CA04" w14:textId="55EAEDE7" w:rsidR="00375623" w:rsidRPr="00CB2FD4" w:rsidRDefault="00E644EC" w:rsidP="00CB2FD4">
      <w:pPr>
        <w:numPr>
          <w:ilvl w:val="0"/>
          <w:numId w:val="16"/>
        </w:numPr>
        <w:ind w:left="187" w:hanging="187"/>
        <w:rPr>
          <w:rFonts w:asciiTheme="minorHAnsi" w:hAnsiTheme="minorHAnsi" w:cstheme="minorHAnsi"/>
          <w:sz w:val="18"/>
          <w:szCs w:val="18"/>
        </w:rPr>
      </w:pPr>
      <w:r w:rsidRPr="00CD40E4">
        <w:rPr>
          <w:rFonts w:asciiTheme="minorHAnsi" w:hAnsiTheme="minorHAnsi" w:cstheme="minorHAnsi"/>
          <w:sz w:val="18"/>
          <w:szCs w:val="18"/>
        </w:rPr>
        <w:t xml:space="preserve">Cards expire at the end of each adult payment semester. </w:t>
      </w:r>
    </w:p>
    <w:p w14:paraId="74A2DBA1" w14:textId="77777777" w:rsidR="00CB2FD4" w:rsidRDefault="00CB2FD4" w:rsidP="00375623">
      <w:pPr>
        <w:tabs>
          <w:tab w:val="left" w:pos="-720"/>
          <w:tab w:val="left" w:pos="10080"/>
        </w:tabs>
        <w:suppressAutoHyphens/>
        <w:jc w:val="both"/>
        <w:outlineLvl w:val="0"/>
        <w:rPr>
          <w:rFonts w:asciiTheme="minorHAnsi" w:hAnsiTheme="minorHAnsi" w:cstheme="minorHAnsi"/>
          <w:b/>
          <w:spacing w:val="-2"/>
          <w:sz w:val="18"/>
          <w:szCs w:val="18"/>
        </w:rPr>
      </w:pPr>
    </w:p>
    <w:p w14:paraId="0752CA05" w14:textId="4C47AC1E" w:rsidR="00375623" w:rsidRPr="00CD40E4" w:rsidRDefault="00375623" w:rsidP="00375623">
      <w:pPr>
        <w:tabs>
          <w:tab w:val="left" w:pos="-720"/>
          <w:tab w:val="left" w:pos="10080"/>
        </w:tabs>
        <w:suppressAutoHyphens/>
        <w:jc w:val="both"/>
        <w:outlineLvl w:val="0"/>
        <w:rPr>
          <w:rFonts w:asciiTheme="minorHAnsi" w:hAnsiTheme="minorHAnsi" w:cstheme="minorHAnsi"/>
          <w:b/>
          <w:spacing w:val="-2"/>
          <w:sz w:val="18"/>
          <w:szCs w:val="18"/>
        </w:rPr>
      </w:pPr>
      <w:r w:rsidRPr="00CD40E4">
        <w:rPr>
          <w:rFonts w:asciiTheme="minorHAnsi" w:hAnsiTheme="minorHAnsi" w:cstheme="minorHAnsi"/>
          <w:b/>
          <w:spacing w:val="-2"/>
          <w:sz w:val="18"/>
          <w:szCs w:val="18"/>
        </w:rPr>
        <w:t xml:space="preserve">Options </w:t>
      </w:r>
    </w:p>
    <w:p w14:paraId="1EE0A019" w14:textId="2154FA14" w:rsidR="00D30A95" w:rsidRPr="00CD40E4" w:rsidRDefault="00CD40E4" w:rsidP="002002C1">
      <w:pPr>
        <w:tabs>
          <w:tab w:val="right" w:pos="1440"/>
          <w:tab w:val="right" w:leader="dot" w:pos="4050"/>
        </w:tabs>
        <w:suppressAutoHyphens/>
        <w:rPr>
          <w:rFonts w:asciiTheme="minorHAnsi" w:hAnsiTheme="minorHAnsi" w:cstheme="minorHAnsi"/>
          <w:spacing w:val="-2"/>
          <w:sz w:val="18"/>
          <w:szCs w:val="18"/>
        </w:rPr>
      </w:pPr>
      <w:r>
        <w:rPr>
          <w:rFonts w:asciiTheme="minorHAnsi" w:hAnsiTheme="minorHAnsi" w:cstheme="minorHAnsi"/>
          <w:spacing w:val="-2"/>
          <w:sz w:val="18"/>
          <w:szCs w:val="18"/>
        </w:rPr>
        <w:tab/>
      </w:r>
      <w:proofErr w:type="gramStart"/>
      <w:r w:rsidR="002002C1">
        <w:rPr>
          <w:rFonts w:asciiTheme="minorHAnsi" w:hAnsiTheme="minorHAnsi" w:cstheme="minorHAnsi"/>
          <w:spacing w:val="-2"/>
          <w:sz w:val="18"/>
          <w:szCs w:val="18"/>
        </w:rPr>
        <w:t>1 h</w:t>
      </w:r>
      <w:r w:rsidRPr="00CD40E4">
        <w:rPr>
          <w:rFonts w:asciiTheme="minorHAnsi" w:hAnsiTheme="minorHAnsi" w:cstheme="minorHAnsi"/>
          <w:spacing w:val="-2"/>
          <w:sz w:val="18"/>
          <w:szCs w:val="18"/>
        </w:rPr>
        <w:t>our</w:t>
      </w:r>
      <w:proofErr w:type="gramEnd"/>
      <w:r w:rsidRPr="00CD40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2002C1">
        <w:rPr>
          <w:rFonts w:asciiTheme="minorHAnsi" w:hAnsiTheme="minorHAnsi" w:cstheme="minorHAnsi"/>
          <w:spacing w:val="-2"/>
          <w:sz w:val="18"/>
          <w:szCs w:val="18"/>
        </w:rPr>
        <w:t>c</w:t>
      </w:r>
      <w:r w:rsidRPr="00CD40E4">
        <w:rPr>
          <w:rFonts w:asciiTheme="minorHAnsi" w:hAnsiTheme="minorHAnsi" w:cstheme="minorHAnsi"/>
          <w:spacing w:val="-2"/>
          <w:sz w:val="18"/>
          <w:szCs w:val="18"/>
        </w:rPr>
        <w:t>las</w:t>
      </w:r>
      <w:r w:rsidR="002002C1">
        <w:rPr>
          <w:rFonts w:asciiTheme="minorHAnsi" w:hAnsiTheme="minorHAnsi" w:cstheme="minorHAnsi"/>
          <w:spacing w:val="-2"/>
          <w:sz w:val="18"/>
          <w:szCs w:val="18"/>
        </w:rPr>
        <w:t>s</w:t>
      </w:r>
      <w:r w:rsidR="002002C1">
        <w:rPr>
          <w:rFonts w:asciiTheme="minorHAnsi" w:hAnsiTheme="minorHAnsi" w:cstheme="minorHAnsi"/>
          <w:spacing w:val="-2"/>
          <w:sz w:val="18"/>
          <w:szCs w:val="18"/>
        </w:rPr>
        <w:tab/>
      </w:r>
      <w:r w:rsidR="00D30A95" w:rsidRPr="00CD40E4">
        <w:rPr>
          <w:rFonts w:asciiTheme="minorHAnsi" w:hAnsiTheme="minorHAnsi" w:cstheme="minorHAnsi"/>
          <w:spacing w:val="-2"/>
          <w:sz w:val="18"/>
          <w:szCs w:val="18"/>
        </w:rPr>
        <w:t>$20</w:t>
      </w:r>
    </w:p>
    <w:p w14:paraId="0752CA06" w14:textId="30028758" w:rsidR="00B87E47" w:rsidRPr="00CD40E4" w:rsidRDefault="002002C1" w:rsidP="002002C1">
      <w:pPr>
        <w:tabs>
          <w:tab w:val="right" w:pos="1440"/>
          <w:tab w:val="right" w:leader="dot" w:pos="4050"/>
        </w:tabs>
        <w:suppressAutoHyphens/>
        <w:rPr>
          <w:rFonts w:asciiTheme="minorHAnsi" w:hAnsiTheme="minorHAnsi" w:cstheme="minorHAnsi"/>
          <w:spacing w:val="-2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Pr="00CD40E4">
        <w:rPr>
          <w:rFonts w:asciiTheme="minorHAnsi" w:hAnsiTheme="minorHAnsi" w:cstheme="minorHAnsi"/>
          <w:sz w:val="18"/>
          <w:szCs w:val="18"/>
        </w:rPr>
        <w:t xml:space="preserve">1¼ – 1½ </w:t>
      </w:r>
      <w:r>
        <w:rPr>
          <w:rFonts w:asciiTheme="minorHAnsi" w:hAnsiTheme="minorHAnsi" w:cstheme="minorHAnsi"/>
          <w:sz w:val="18"/>
          <w:szCs w:val="18"/>
        </w:rPr>
        <w:t>hour c</w:t>
      </w:r>
      <w:r w:rsidRPr="00CD40E4">
        <w:rPr>
          <w:rFonts w:asciiTheme="minorHAnsi" w:hAnsiTheme="minorHAnsi" w:cstheme="minorHAnsi"/>
          <w:sz w:val="18"/>
          <w:szCs w:val="18"/>
        </w:rPr>
        <w:t>lass</w:t>
      </w:r>
      <w:r>
        <w:rPr>
          <w:rFonts w:asciiTheme="minorHAnsi" w:hAnsiTheme="minorHAnsi" w:cstheme="minorHAnsi"/>
          <w:sz w:val="18"/>
          <w:szCs w:val="18"/>
        </w:rPr>
        <w:tab/>
      </w:r>
      <w:r w:rsidR="00D30A95" w:rsidRPr="00CD40E4">
        <w:rPr>
          <w:rFonts w:asciiTheme="minorHAnsi" w:hAnsiTheme="minorHAnsi" w:cstheme="minorHAnsi"/>
          <w:sz w:val="18"/>
          <w:szCs w:val="18"/>
        </w:rPr>
        <w:t>$25</w:t>
      </w:r>
    </w:p>
    <w:p w14:paraId="0752CA07" w14:textId="4F65F79D" w:rsidR="00375623" w:rsidRPr="00CD40E4" w:rsidRDefault="005D3B2D" w:rsidP="002002C1">
      <w:pPr>
        <w:tabs>
          <w:tab w:val="right" w:pos="1440"/>
          <w:tab w:val="right" w:leader="dot" w:pos="4050"/>
        </w:tabs>
        <w:suppressAutoHyphens/>
        <w:rPr>
          <w:rFonts w:asciiTheme="minorHAnsi" w:hAnsiTheme="minorHAnsi" w:cstheme="minorHAnsi"/>
          <w:spacing w:val="-2"/>
          <w:sz w:val="18"/>
          <w:szCs w:val="18"/>
        </w:rPr>
      </w:pPr>
      <w:r w:rsidRPr="00CD40E4">
        <w:rPr>
          <w:rFonts w:asciiTheme="minorHAnsi" w:hAnsiTheme="minorHAnsi" w:cstheme="minorHAnsi"/>
          <w:spacing w:val="-2"/>
          <w:sz w:val="18"/>
          <w:szCs w:val="18"/>
        </w:rPr>
        <w:tab/>
        <w:t>8 classes</w:t>
      </w:r>
      <w:r w:rsidR="00CD40E4">
        <w:rPr>
          <w:rFonts w:asciiTheme="minorHAnsi" w:hAnsiTheme="minorHAnsi" w:cstheme="minorHAnsi"/>
          <w:spacing w:val="-2"/>
          <w:sz w:val="18"/>
          <w:szCs w:val="18"/>
        </w:rPr>
        <w:tab/>
      </w:r>
      <w:r w:rsidRPr="00CD40E4">
        <w:rPr>
          <w:rFonts w:asciiTheme="minorHAnsi" w:hAnsiTheme="minorHAnsi" w:cstheme="minorHAnsi"/>
          <w:spacing w:val="-2"/>
          <w:sz w:val="18"/>
          <w:szCs w:val="18"/>
        </w:rPr>
        <w:t>$134</w:t>
      </w:r>
    </w:p>
    <w:p w14:paraId="0752CA08" w14:textId="1057BEA0" w:rsidR="00375623" w:rsidRPr="00CD40E4" w:rsidRDefault="005D3B2D" w:rsidP="002002C1">
      <w:pPr>
        <w:tabs>
          <w:tab w:val="right" w:pos="1440"/>
          <w:tab w:val="right" w:leader="dot" w:pos="4050"/>
        </w:tabs>
        <w:suppressAutoHyphens/>
        <w:rPr>
          <w:rFonts w:asciiTheme="minorHAnsi" w:hAnsiTheme="minorHAnsi" w:cstheme="minorHAnsi"/>
          <w:spacing w:val="-2"/>
          <w:sz w:val="18"/>
          <w:szCs w:val="18"/>
        </w:rPr>
      </w:pPr>
      <w:r w:rsidRPr="00CD40E4">
        <w:rPr>
          <w:rFonts w:asciiTheme="minorHAnsi" w:hAnsiTheme="minorHAnsi" w:cstheme="minorHAnsi"/>
          <w:spacing w:val="-2"/>
          <w:sz w:val="18"/>
          <w:szCs w:val="18"/>
        </w:rPr>
        <w:tab/>
        <w:t>16 classes</w:t>
      </w:r>
      <w:r w:rsidRPr="00CD40E4">
        <w:rPr>
          <w:rFonts w:asciiTheme="minorHAnsi" w:hAnsiTheme="minorHAnsi" w:cstheme="minorHAnsi"/>
          <w:spacing w:val="-2"/>
          <w:sz w:val="18"/>
          <w:szCs w:val="18"/>
        </w:rPr>
        <w:tab/>
        <w:t>$233</w:t>
      </w:r>
    </w:p>
    <w:p w14:paraId="0752CA09" w14:textId="6B58AC57" w:rsidR="00375623" w:rsidRPr="00CD40E4" w:rsidRDefault="005D3B2D" w:rsidP="002002C1">
      <w:pPr>
        <w:tabs>
          <w:tab w:val="right" w:pos="1440"/>
          <w:tab w:val="right" w:leader="dot" w:pos="4050"/>
        </w:tabs>
        <w:suppressAutoHyphens/>
        <w:rPr>
          <w:rFonts w:asciiTheme="minorHAnsi" w:hAnsiTheme="minorHAnsi" w:cstheme="minorHAnsi"/>
          <w:spacing w:val="-2"/>
          <w:sz w:val="18"/>
          <w:szCs w:val="18"/>
        </w:rPr>
      </w:pPr>
      <w:r w:rsidRPr="00CD40E4">
        <w:rPr>
          <w:rFonts w:asciiTheme="minorHAnsi" w:hAnsiTheme="minorHAnsi" w:cstheme="minorHAnsi"/>
          <w:spacing w:val="-2"/>
          <w:sz w:val="18"/>
          <w:szCs w:val="18"/>
        </w:rPr>
        <w:tab/>
        <w:t>24 classes</w:t>
      </w:r>
      <w:r w:rsidRPr="00CD40E4">
        <w:rPr>
          <w:rFonts w:asciiTheme="minorHAnsi" w:hAnsiTheme="minorHAnsi" w:cstheme="minorHAnsi"/>
          <w:spacing w:val="-2"/>
          <w:sz w:val="18"/>
          <w:szCs w:val="18"/>
        </w:rPr>
        <w:tab/>
        <w:t>$296</w:t>
      </w:r>
    </w:p>
    <w:p w14:paraId="0752CA0A" w14:textId="77777777" w:rsidR="00375623" w:rsidRPr="00CD40E4" w:rsidRDefault="00375623" w:rsidP="002002C1">
      <w:pPr>
        <w:tabs>
          <w:tab w:val="left" w:pos="-7436"/>
          <w:tab w:val="left" w:pos="-7256"/>
          <w:tab w:val="left" w:pos="-6140"/>
          <w:tab w:val="left" w:pos="-5996"/>
          <w:tab w:val="left" w:pos="-5276"/>
          <w:tab w:val="left" w:pos="-4556"/>
          <w:tab w:val="left" w:pos="-3836"/>
          <w:tab w:val="left" w:pos="-3116"/>
          <w:tab w:val="left" w:pos="-2396"/>
          <w:tab w:val="left" w:pos="-1676"/>
          <w:tab w:val="left" w:pos="-956"/>
          <w:tab w:val="left" w:pos="-236"/>
          <w:tab w:val="right" w:pos="1260"/>
        </w:tabs>
        <w:suppressAutoHyphens/>
        <w:rPr>
          <w:rFonts w:asciiTheme="minorHAnsi" w:hAnsiTheme="minorHAnsi" w:cstheme="minorHAnsi"/>
          <w:b/>
          <w:spacing w:val="-2"/>
          <w:sz w:val="18"/>
          <w:szCs w:val="18"/>
        </w:rPr>
      </w:pPr>
    </w:p>
    <w:p w14:paraId="0752CA0B" w14:textId="26AE446E" w:rsidR="00375623" w:rsidRPr="00CD40E4" w:rsidRDefault="002002C1" w:rsidP="00375623">
      <w:pPr>
        <w:tabs>
          <w:tab w:val="left" w:pos="-7436"/>
          <w:tab w:val="left" w:pos="-7256"/>
          <w:tab w:val="left" w:pos="-6140"/>
          <w:tab w:val="left" w:pos="-5996"/>
          <w:tab w:val="left" w:pos="-5276"/>
          <w:tab w:val="left" w:pos="-4556"/>
          <w:tab w:val="left" w:pos="-3836"/>
          <w:tab w:val="left" w:pos="-3116"/>
          <w:tab w:val="left" w:pos="-2396"/>
          <w:tab w:val="left" w:pos="-1676"/>
          <w:tab w:val="left" w:pos="-956"/>
          <w:tab w:val="left" w:pos="-236"/>
        </w:tabs>
        <w:suppressAutoHyphens/>
        <w:rPr>
          <w:rFonts w:asciiTheme="minorHAnsi" w:hAnsiTheme="minorHAnsi" w:cstheme="minorHAnsi"/>
          <w:b/>
          <w:spacing w:val="-2"/>
          <w:sz w:val="18"/>
          <w:szCs w:val="18"/>
        </w:rPr>
      </w:pPr>
      <w:r>
        <w:rPr>
          <w:rFonts w:asciiTheme="minorHAnsi" w:hAnsiTheme="minorHAnsi" w:cstheme="minorHAnsi"/>
          <w:b/>
          <w:spacing w:val="-2"/>
          <w:sz w:val="18"/>
          <w:szCs w:val="18"/>
        </w:rPr>
        <w:br w:type="column"/>
      </w:r>
      <w:r w:rsidR="00375623" w:rsidRPr="00CD40E4">
        <w:rPr>
          <w:rFonts w:asciiTheme="minorHAnsi" w:hAnsiTheme="minorHAnsi" w:cstheme="minorHAnsi"/>
          <w:b/>
          <w:spacing w:val="-2"/>
          <w:sz w:val="18"/>
          <w:szCs w:val="18"/>
        </w:rPr>
        <w:t>Payment Semesters</w:t>
      </w:r>
    </w:p>
    <w:p w14:paraId="0752CA0C" w14:textId="39377D97" w:rsidR="00375623" w:rsidRPr="00CD40E4" w:rsidRDefault="005D3B2D" w:rsidP="00250DFE">
      <w:pPr>
        <w:tabs>
          <w:tab w:val="right" w:pos="1440"/>
          <w:tab w:val="left" w:pos="1530"/>
        </w:tabs>
        <w:suppressAutoHyphens/>
        <w:outlineLvl w:val="0"/>
        <w:rPr>
          <w:rFonts w:asciiTheme="minorHAnsi" w:hAnsiTheme="minorHAnsi" w:cstheme="minorHAnsi"/>
          <w:spacing w:val="-2"/>
          <w:sz w:val="18"/>
          <w:szCs w:val="18"/>
        </w:rPr>
      </w:pPr>
      <w:r w:rsidRPr="00CD40E4">
        <w:rPr>
          <w:rFonts w:asciiTheme="minorHAnsi" w:hAnsiTheme="minorHAnsi" w:cstheme="minorHAnsi"/>
          <w:spacing w:val="-2"/>
          <w:sz w:val="18"/>
          <w:szCs w:val="18"/>
        </w:rPr>
        <w:tab/>
        <w:t>August 2</w:t>
      </w:r>
      <w:r w:rsidR="0041374B" w:rsidRPr="00CD40E4">
        <w:rPr>
          <w:rFonts w:asciiTheme="minorHAnsi" w:hAnsiTheme="minorHAnsi" w:cstheme="minorHAnsi"/>
          <w:spacing w:val="-2"/>
          <w:sz w:val="18"/>
          <w:szCs w:val="18"/>
        </w:rPr>
        <w:t>2</w:t>
      </w:r>
      <w:r w:rsidR="00250DFE">
        <w:rPr>
          <w:rFonts w:asciiTheme="minorHAnsi" w:hAnsiTheme="minorHAnsi" w:cstheme="minorHAnsi"/>
          <w:spacing w:val="-2"/>
          <w:sz w:val="18"/>
          <w:szCs w:val="18"/>
        </w:rPr>
        <w:t xml:space="preserve"> -</w:t>
      </w:r>
      <w:r w:rsidR="00375623" w:rsidRPr="00CD40E4">
        <w:rPr>
          <w:rFonts w:asciiTheme="minorHAnsi" w:hAnsiTheme="minorHAnsi" w:cstheme="minorHAnsi"/>
          <w:sz w:val="18"/>
          <w:szCs w:val="18"/>
        </w:rPr>
        <w:tab/>
      </w:r>
      <w:r w:rsidR="00D30A95" w:rsidRPr="00CD40E4">
        <w:rPr>
          <w:rFonts w:asciiTheme="minorHAnsi" w:hAnsiTheme="minorHAnsi" w:cstheme="minorHAnsi"/>
          <w:spacing w:val="-2"/>
          <w:sz w:val="18"/>
          <w:szCs w:val="18"/>
        </w:rPr>
        <w:t>October 1</w:t>
      </w:r>
      <w:r w:rsidR="0041374B" w:rsidRPr="00CD40E4">
        <w:rPr>
          <w:rFonts w:asciiTheme="minorHAnsi" w:hAnsiTheme="minorHAnsi" w:cstheme="minorHAnsi"/>
          <w:spacing w:val="-2"/>
          <w:sz w:val="18"/>
          <w:szCs w:val="18"/>
        </w:rPr>
        <w:t>7</w:t>
      </w:r>
    </w:p>
    <w:p w14:paraId="0752CA0D" w14:textId="2D422861" w:rsidR="00375623" w:rsidRPr="00CD40E4" w:rsidRDefault="005D3B2D" w:rsidP="00250DFE">
      <w:pPr>
        <w:tabs>
          <w:tab w:val="right" w:pos="1440"/>
          <w:tab w:val="left" w:pos="1530"/>
        </w:tabs>
        <w:suppressAutoHyphens/>
        <w:rPr>
          <w:rFonts w:asciiTheme="minorHAnsi" w:hAnsiTheme="minorHAnsi" w:cstheme="minorHAnsi"/>
          <w:spacing w:val="-2"/>
          <w:sz w:val="18"/>
          <w:szCs w:val="18"/>
        </w:rPr>
      </w:pPr>
      <w:r w:rsidRPr="00CD40E4">
        <w:rPr>
          <w:rFonts w:asciiTheme="minorHAnsi" w:hAnsiTheme="minorHAnsi" w:cstheme="minorHAnsi"/>
          <w:spacing w:val="-2"/>
          <w:sz w:val="18"/>
          <w:szCs w:val="18"/>
        </w:rPr>
        <w:tab/>
        <w:t xml:space="preserve">October </w:t>
      </w:r>
      <w:proofErr w:type="gramStart"/>
      <w:r w:rsidR="0041374B" w:rsidRPr="00CD40E4">
        <w:rPr>
          <w:rFonts w:asciiTheme="minorHAnsi" w:hAnsiTheme="minorHAnsi" w:cstheme="minorHAnsi"/>
          <w:spacing w:val="-2"/>
          <w:sz w:val="18"/>
          <w:szCs w:val="18"/>
        </w:rPr>
        <w:t>19</w:t>
      </w:r>
      <w:r w:rsidR="00250DFE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375623" w:rsidRPr="00CD40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250DFE">
        <w:rPr>
          <w:rFonts w:asciiTheme="minorHAnsi" w:hAnsiTheme="minorHAnsi" w:cstheme="minorHAnsi"/>
          <w:sz w:val="18"/>
          <w:szCs w:val="18"/>
        </w:rPr>
        <w:t>-</w:t>
      </w:r>
      <w:proofErr w:type="gramEnd"/>
      <w:r w:rsidRPr="00CD40E4">
        <w:rPr>
          <w:rFonts w:asciiTheme="minorHAnsi" w:hAnsiTheme="minorHAnsi" w:cstheme="minorHAnsi"/>
          <w:spacing w:val="-2"/>
          <w:sz w:val="18"/>
          <w:szCs w:val="18"/>
        </w:rPr>
        <w:tab/>
        <w:t xml:space="preserve">December </w:t>
      </w:r>
      <w:r w:rsidR="0041374B" w:rsidRPr="00CD40E4">
        <w:rPr>
          <w:rFonts w:asciiTheme="minorHAnsi" w:hAnsiTheme="minorHAnsi" w:cstheme="minorHAnsi"/>
          <w:spacing w:val="-2"/>
          <w:sz w:val="18"/>
          <w:szCs w:val="18"/>
        </w:rPr>
        <w:t>19</w:t>
      </w:r>
    </w:p>
    <w:p w14:paraId="0752CA0E" w14:textId="6179DB6A" w:rsidR="00375623" w:rsidRPr="00CD40E4" w:rsidRDefault="00D30A95" w:rsidP="00250DFE">
      <w:pPr>
        <w:tabs>
          <w:tab w:val="right" w:pos="1440"/>
          <w:tab w:val="left" w:pos="1530"/>
        </w:tabs>
        <w:suppressAutoHyphens/>
        <w:rPr>
          <w:rFonts w:asciiTheme="minorHAnsi" w:hAnsiTheme="minorHAnsi" w:cstheme="minorHAnsi"/>
          <w:spacing w:val="-2"/>
          <w:sz w:val="18"/>
          <w:szCs w:val="18"/>
        </w:rPr>
      </w:pPr>
      <w:r w:rsidRPr="00CD40E4">
        <w:rPr>
          <w:rFonts w:asciiTheme="minorHAnsi" w:hAnsiTheme="minorHAnsi" w:cstheme="minorHAnsi"/>
          <w:spacing w:val="-2"/>
          <w:sz w:val="18"/>
          <w:szCs w:val="18"/>
        </w:rPr>
        <w:tab/>
        <w:t xml:space="preserve">January </w:t>
      </w:r>
      <w:proofErr w:type="gramStart"/>
      <w:r w:rsidR="0041374B" w:rsidRPr="00CD40E4">
        <w:rPr>
          <w:rFonts w:asciiTheme="minorHAnsi" w:hAnsiTheme="minorHAnsi" w:cstheme="minorHAnsi"/>
          <w:spacing w:val="-2"/>
          <w:sz w:val="18"/>
          <w:szCs w:val="18"/>
        </w:rPr>
        <w:t>4</w:t>
      </w:r>
      <w:r w:rsidR="00250DFE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375623" w:rsidRPr="00CD40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250DFE">
        <w:rPr>
          <w:rFonts w:asciiTheme="minorHAnsi" w:hAnsiTheme="minorHAnsi" w:cstheme="minorHAnsi"/>
          <w:sz w:val="18"/>
          <w:szCs w:val="18"/>
        </w:rPr>
        <w:t>-</w:t>
      </w:r>
      <w:proofErr w:type="gramEnd"/>
      <w:r w:rsidR="005D3B2D" w:rsidRPr="00CD40E4">
        <w:rPr>
          <w:rFonts w:asciiTheme="minorHAnsi" w:hAnsiTheme="minorHAnsi" w:cstheme="minorHAnsi"/>
          <w:spacing w:val="-2"/>
          <w:sz w:val="18"/>
          <w:szCs w:val="18"/>
        </w:rPr>
        <w:tab/>
      </w:r>
      <w:r w:rsidR="00793828" w:rsidRPr="00CD40E4">
        <w:rPr>
          <w:rFonts w:asciiTheme="minorHAnsi" w:hAnsiTheme="minorHAnsi" w:cstheme="minorHAnsi"/>
          <w:spacing w:val="-2"/>
          <w:sz w:val="18"/>
          <w:szCs w:val="18"/>
        </w:rPr>
        <w:t>February 2</w:t>
      </w:r>
      <w:r w:rsidR="0041374B" w:rsidRPr="00CD40E4">
        <w:rPr>
          <w:rFonts w:asciiTheme="minorHAnsi" w:hAnsiTheme="minorHAnsi" w:cstheme="minorHAnsi"/>
          <w:spacing w:val="-2"/>
          <w:sz w:val="18"/>
          <w:szCs w:val="18"/>
        </w:rPr>
        <w:t>7</w:t>
      </w:r>
    </w:p>
    <w:p w14:paraId="0752CA0F" w14:textId="1D05048D" w:rsidR="00375623" w:rsidRPr="00CD40E4" w:rsidRDefault="00D30A95" w:rsidP="00250DFE">
      <w:pPr>
        <w:tabs>
          <w:tab w:val="right" w:pos="1440"/>
          <w:tab w:val="left" w:pos="1530"/>
          <w:tab w:val="left" w:pos="2340"/>
        </w:tabs>
        <w:suppressAutoHyphens/>
        <w:rPr>
          <w:rFonts w:asciiTheme="minorHAnsi" w:hAnsiTheme="minorHAnsi" w:cstheme="minorHAnsi"/>
          <w:spacing w:val="-2"/>
          <w:sz w:val="18"/>
          <w:szCs w:val="18"/>
        </w:rPr>
      </w:pPr>
      <w:r w:rsidRPr="00CD40E4">
        <w:rPr>
          <w:rFonts w:asciiTheme="minorHAnsi" w:hAnsiTheme="minorHAnsi" w:cstheme="minorHAnsi"/>
          <w:spacing w:val="-2"/>
          <w:sz w:val="18"/>
          <w:szCs w:val="18"/>
        </w:rPr>
        <w:tab/>
      </w:r>
      <w:r w:rsidR="00A918DA" w:rsidRPr="00CD40E4">
        <w:rPr>
          <w:rFonts w:asciiTheme="minorHAnsi" w:hAnsiTheme="minorHAnsi" w:cstheme="minorHAnsi"/>
          <w:spacing w:val="-2"/>
          <w:sz w:val="18"/>
          <w:szCs w:val="18"/>
        </w:rPr>
        <w:t xml:space="preserve">March </w:t>
      </w:r>
      <w:r w:rsidR="0041374B" w:rsidRPr="00CD40E4">
        <w:rPr>
          <w:rFonts w:asciiTheme="minorHAnsi" w:hAnsiTheme="minorHAnsi" w:cstheme="minorHAnsi"/>
          <w:spacing w:val="-2"/>
          <w:sz w:val="18"/>
          <w:szCs w:val="18"/>
        </w:rPr>
        <w:t>1</w:t>
      </w:r>
      <w:r w:rsidR="00375623" w:rsidRPr="00CD40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250DFE">
        <w:rPr>
          <w:rFonts w:asciiTheme="minorHAnsi" w:hAnsiTheme="minorHAnsi" w:cstheme="minorHAnsi"/>
          <w:sz w:val="18"/>
          <w:szCs w:val="18"/>
        </w:rPr>
        <w:t>-</w:t>
      </w:r>
      <w:r w:rsidR="005D3B2D" w:rsidRPr="00CD40E4">
        <w:rPr>
          <w:rFonts w:asciiTheme="minorHAnsi" w:hAnsiTheme="minorHAnsi" w:cstheme="minorHAnsi"/>
          <w:spacing w:val="-2"/>
          <w:sz w:val="18"/>
          <w:szCs w:val="18"/>
        </w:rPr>
        <w:tab/>
      </w:r>
      <w:r w:rsidR="00A918DA" w:rsidRPr="00CD40E4">
        <w:rPr>
          <w:rFonts w:asciiTheme="minorHAnsi" w:hAnsiTheme="minorHAnsi" w:cstheme="minorHAnsi"/>
          <w:spacing w:val="-2"/>
          <w:sz w:val="18"/>
          <w:szCs w:val="18"/>
        </w:rPr>
        <w:t xml:space="preserve">May </w:t>
      </w:r>
      <w:r w:rsidR="00793828" w:rsidRPr="00CD40E4">
        <w:rPr>
          <w:rFonts w:asciiTheme="minorHAnsi" w:hAnsiTheme="minorHAnsi" w:cstheme="minorHAnsi"/>
          <w:spacing w:val="-2"/>
          <w:sz w:val="18"/>
          <w:szCs w:val="18"/>
        </w:rPr>
        <w:t>1</w:t>
      </w:r>
    </w:p>
    <w:p w14:paraId="0752CA10" w14:textId="74803030" w:rsidR="00394C20" w:rsidRPr="00CD40E4" w:rsidRDefault="005D3B2D" w:rsidP="00250DFE">
      <w:pPr>
        <w:tabs>
          <w:tab w:val="right" w:pos="1440"/>
          <w:tab w:val="left" w:pos="1530"/>
        </w:tabs>
        <w:suppressAutoHyphens/>
        <w:rPr>
          <w:rFonts w:asciiTheme="minorHAnsi" w:hAnsiTheme="minorHAnsi" w:cstheme="minorHAnsi"/>
          <w:spacing w:val="-2"/>
          <w:sz w:val="18"/>
          <w:szCs w:val="18"/>
        </w:rPr>
      </w:pPr>
      <w:r w:rsidRPr="00CD40E4">
        <w:rPr>
          <w:rFonts w:asciiTheme="minorHAnsi" w:hAnsiTheme="minorHAnsi" w:cstheme="minorHAnsi"/>
          <w:spacing w:val="-2"/>
          <w:sz w:val="18"/>
          <w:szCs w:val="18"/>
        </w:rPr>
        <w:tab/>
      </w:r>
      <w:r w:rsidR="00A918DA" w:rsidRPr="00CD40E4">
        <w:rPr>
          <w:rFonts w:asciiTheme="minorHAnsi" w:hAnsiTheme="minorHAnsi" w:cstheme="minorHAnsi"/>
          <w:spacing w:val="-2"/>
          <w:sz w:val="18"/>
          <w:szCs w:val="18"/>
        </w:rPr>
        <w:t xml:space="preserve">May </w:t>
      </w:r>
      <w:r w:rsidR="0041374B" w:rsidRPr="00CD40E4">
        <w:rPr>
          <w:rFonts w:asciiTheme="minorHAnsi" w:hAnsiTheme="minorHAnsi" w:cstheme="minorHAnsi"/>
          <w:spacing w:val="-2"/>
          <w:sz w:val="18"/>
          <w:szCs w:val="18"/>
        </w:rPr>
        <w:t>3</w:t>
      </w:r>
      <w:r w:rsidR="00375623" w:rsidRPr="00CD40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250DFE">
        <w:rPr>
          <w:rFonts w:asciiTheme="minorHAnsi" w:hAnsiTheme="minorHAnsi" w:cstheme="minorHAnsi"/>
          <w:spacing w:val="-2"/>
          <w:sz w:val="18"/>
          <w:szCs w:val="18"/>
        </w:rPr>
        <w:t>-</w:t>
      </w:r>
      <w:r w:rsidR="00375623" w:rsidRPr="00CD40E4">
        <w:rPr>
          <w:rFonts w:asciiTheme="minorHAnsi" w:hAnsiTheme="minorHAnsi" w:cstheme="minorHAnsi"/>
          <w:spacing w:val="-2"/>
          <w:sz w:val="18"/>
          <w:szCs w:val="18"/>
        </w:rPr>
        <w:tab/>
        <w:t xml:space="preserve">May </w:t>
      </w:r>
      <w:r w:rsidR="00DE28A1" w:rsidRPr="00CD40E4">
        <w:rPr>
          <w:rFonts w:asciiTheme="minorHAnsi" w:hAnsiTheme="minorHAnsi" w:cstheme="minorHAnsi"/>
          <w:spacing w:val="-2"/>
          <w:sz w:val="18"/>
          <w:szCs w:val="18"/>
        </w:rPr>
        <w:t>22 (</w:t>
      </w:r>
      <w:r w:rsidR="00793828" w:rsidRPr="00CD40E4">
        <w:rPr>
          <w:rFonts w:asciiTheme="minorHAnsi" w:hAnsiTheme="minorHAnsi" w:cstheme="minorHAnsi"/>
          <w:spacing w:val="-2"/>
          <w:sz w:val="18"/>
          <w:szCs w:val="18"/>
        </w:rPr>
        <w:t>3</w:t>
      </w:r>
      <w:r w:rsidR="00375623" w:rsidRPr="00CD40E4">
        <w:rPr>
          <w:rFonts w:asciiTheme="minorHAnsi" w:hAnsiTheme="minorHAnsi" w:cstheme="minorHAnsi"/>
          <w:spacing w:val="-2"/>
          <w:sz w:val="18"/>
          <w:szCs w:val="18"/>
        </w:rPr>
        <w:t xml:space="preserve"> weeks only) </w:t>
      </w:r>
      <w:r w:rsidR="00394C20" w:rsidRPr="00CD40E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752CA11" w14:textId="77777777" w:rsidR="00375623" w:rsidRPr="002002C1" w:rsidRDefault="00375623" w:rsidP="00375623">
      <w:pPr>
        <w:keepNext/>
        <w:tabs>
          <w:tab w:val="left" w:leader="dot" w:pos="-7436"/>
          <w:tab w:val="left" w:pos="-7076"/>
          <w:tab w:val="right" w:leader="dot" w:pos="-956"/>
          <w:tab w:val="left" w:pos="-236"/>
        </w:tabs>
        <w:spacing w:before="240"/>
        <w:jc w:val="both"/>
        <w:outlineLvl w:val="1"/>
        <w:rPr>
          <w:rFonts w:asciiTheme="minorHAnsi" w:hAnsiTheme="minorHAnsi" w:cstheme="minorHAnsi"/>
          <w:b/>
          <w:u w:val="single"/>
        </w:rPr>
      </w:pPr>
      <w:r w:rsidRPr="002002C1">
        <w:rPr>
          <w:rFonts w:asciiTheme="minorHAnsi" w:hAnsiTheme="minorHAnsi" w:cstheme="minorHAnsi"/>
          <w:b/>
          <w:u w:val="single"/>
        </w:rPr>
        <w:t>SPECIAL DATES</w:t>
      </w:r>
    </w:p>
    <w:p w14:paraId="0752CA12" w14:textId="01F686EA" w:rsidR="00375623" w:rsidRPr="00CD40E4" w:rsidRDefault="00CE1EA5" w:rsidP="00250DFE">
      <w:pPr>
        <w:keepNext/>
        <w:tabs>
          <w:tab w:val="right" w:leader="dot" w:pos="4320"/>
        </w:tabs>
        <w:ind w:left="180"/>
        <w:jc w:val="both"/>
        <w:outlineLvl w:val="6"/>
        <w:rPr>
          <w:rFonts w:asciiTheme="minorHAnsi" w:hAnsiTheme="minorHAnsi" w:cstheme="minorHAnsi"/>
          <w:sz w:val="18"/>
          <w:szCs w:val="18"/>
        </w:rPr>
      </w:pPr>
      <w:r w:rsidRPr="00CD40E4">
        <w:rPr>
          <w:rFonts w:asciiTheme="minorHAnsi" w:hAnsiTheme="minorHAnsi" w:cstheme="minorHAnsi"/>
          <w:sz w:val="18"/>
          <w:szCs w:val="18"/>
        </w:rPr>
        <w:t>Class Observations</w:t>
      </w:r>
      <w:r w:rsidRPr="00CD40E4">
        <w:rPr>
          <w:rFonts w:asciiTheme="minorHAnsi" w:hAnsiTheme="minorHAnsi" w:cstheme="minorHAnsi"/>
          <w:sz w:val="18"/>
          <w:szCs w:val="18"/>
        </w:rPr>
        <w:tab/>
        <w:t xml:space="preserve">October </w:t>
      </w:r>
      <w:r w:rsidR="0041374B" w:rsidRPr="00CD40E4">
        <w:rPr>
          <w:rFonts w:asciiTheme="minorHAnsi" w:hAnsiTheme="minorHAnsi" w:cstheme="minorHAnsi"/>
          <w:sz w:val="18"/>
          <w:szCs w:val="18"/>
        </w:rPr>
        <w:t>19</w:t>
      </w:r>
      <w:r w:rsidR="00250DFE">
        <w:rPr>
          <w:rFonts w:asciiTheme="minorHAnsi" w:hAnsiTheme="minorHAnsi" w:cstheme="minorHAnsi"/>
          <w:sz w:val="18"/>
          <w:szCs w:val="18"/>
        </w:rPr>
        <w:t xml:space="preserve"> </w:t>
      </w:r>
      <w:r w:rsidR="0021640E" w:rsidRPr="00CD40E4">
        <w:rPr>
          <w:rFonts w:asciiTheme="minorHAnsi" w:hAnsiTheme="minorHAnsi" w:cstheme="minorHAnsi"/>
          <w:sz w:val="18"/>
          <w:szCs w:val="18"/>
        </w:rPr>
        <w:t>-</w:t>
      </w:r>
      <w:r w:rsidRPr="00CD40E4">
        <w:rPr>
          <w:rFonts w:asciiTheme="minorHAnsi" w:hAnsiTheme="minorHAnsi" w:cstheme="minorHAnsi"/>
          <w:sz w:val="18"/>
          <w:szCs w:val="18"/>
        </w:rPr>
        <w:t xml:space="preserve"> 2</w:t>
      </w:r>
      <w:r w:rsidR="0041374B" w:rsidRPr="00CD40E4">
        <w:rPr>
          <w:rFonts w:asciiTheme="minorHAnsi" w:hAnsiTheme="minorHAnsi" w:cstheme="minorHAnsi"/>
          <w:sz w:val="18"/>
          <w:szCs w:val="18"/>
        </w:rPr>
        <w:t>4</w:t>
      </w:r>
    </w:p>
    <w:p w14:paraId="0752CA14" w14:textId="77777777" w:rsidR="00375623" w:rsidRPr="00CD40E4" w:rsidRDefault="00375623" w:rsidP="00250DFE">
      <w:pPr>
        <w:keepNext/>
        <w:tabs>
          <w:tab w:val="right" w:leader="dot" w:pos="4320"/>
        </w:tabs>
        <w:ind w:left="180"/>
        <w:jc w:val="both"/>
        <w:outlineLvl w:val="6"/>
        <w:rPr>
          <w:rFonts w:asciiTheme="minorHAnsi" w:hAnsiTheme="minorHAnsi" w:cstheme="minorHAnsi"/>
          <w:sz w:val="18"/>
          <w:szCs w:val="18"/>
        </w:rPr>
      </w:pPr>
      <w:r w:rsidRPr="00CD40E4">
        <w:rPr>
          <w:rFonts w:asciiTheme="minorHAnsi" w:hAnsiTheme="minorHAnsi" w:cstheme="minorHAnsi"/>
          <w:sz w:val="18"/>
          <w:szCs w:val="18"/>
        </w:rPr>
        <w:t>Spring Performance</w:t>
      </w:r>
      <w:r w:rsidRPr="00CD40E4">
        <w:rPr>
          <w:rFonts w:asciiTheme="minorHAnsi" w:hAnsiTheme="minorHAnsi" w:cstheme="minorHAnsi"/>
          <w:sz w:val="18"/>
          <w:szCs w:val="18"/>
        </w:rPr>
        <w:tab/>
        <w:t>May TBA</w:t>
      </w:r>
    </w:p>
    <w:p w14:paraId="0752CA15" w14:textId="148BFAA2" w:rsidR="00375623" w:rsidRPr="00CD40E4" w:rsidRDefault="005B1E86" w:rsidP="00250DFE">
      <w:pPr>
        <w:keepNext/>
        <w:tabs>
          <w:tab w:val="right" w:leader="dot" w:pos="4320"/>
        </w:tabs>
        <w:ind w:left="180"/>
        <w:jc w:val="both"/>
        <w:outlineLvl w:val="6"/>
        <w:rPr>
          <w:rFonts w:asciiTheme="minorHAnsi" w:hAnsiTheme="minorHAnsi" w:cstheme="minorHAnsi"/>
          <w:sz w:val="18"/>
          <w:szCs w:val="18"/>
        </w:rPr>
      </w:pPr>
      <w:r w:rsidRPr="00CD40E4">
        <w:rPr>
          <w:rFonts w:asciiTheme="minorHAnsi" w:hAnsiTheme="minorHAnsi" w:cstheme="minorHAnsi"/>
          <w:sz w:val="18"/>
          <w:szCs w:val="18"/>
        </w:rPr>
        <w:t>Last Day of Classes</w:t>
      </w:r>
      <w:r w:rsidRPr="00CD40E4">
        <w:rPr>
          <w:rFonts w:asciiTheme="minorHAnsi" w:hAnsiTheme="minorHAnsi" w:cstheme="minorHAnsi"/>
          <w:sz w:val="18"/>
          <w:szCs w:val="18"/>
        </w:rPr>
        <w:tab/>
        <w:t xml:space="preserve">May </w:t>
      </w:r>
      <w:r w:rsidR="0052127B" w:rsidRPr="00CD40E4">
        <w:rPr>
          <w:rFonts w:asciiTheme="minorHAnsi" w:hAnsiTheme="minorHAnsi" w:cstheme="minorHAnsi"/>
          <w:sz w:val="18"/>
          <w:szCs w:val="18"/>
        </w:rPr>
        <w:t>2</w:t>
      </w:r>
      <w:r w:rsidR="0041374B" w:rsidRPr="00CD40E4">
        <w:rPr>
          <w:rFonts w:asciiTheme="minorHAnsi" w:hAnsiTheme="minorHAnsi" w:cstheme="minorHAnsi"/>
          <w:sz w:val="18"/>
          <w:szCs w:val="18"/>
        </w:rPr>
        <w:t>2</w:t>
      </w:r>
    </w:p>
    <w:p w14:paraId="0752CA16" w14:textId="77777777" w:rsidR="00375623" w:rsidRPr="00CD40E4" w:rsidRDefault="00375623" w:rsidP="00250DFE">
      <w:pPr>
        <w:keepNext/>
        <w:tabs>
          <w:tab w:val="right" w:leader="dot" w:pos="4320"/>
        </w:tabs>
        <w:ind w:left="180"/>
        <w:jc w:val="both"/>
        <w:outlineLvl w:val="6"/>
        <w:rPr>
          <w:rFonts w:asciiTheme="minorHAnsi" w:hAnsiTheme="minorHAnsi" w:cstheme="minorHAnsi"/>
          <w:sz w:val="18"/>
          <w:szCs w:val="18"/>
        </w:rPr>
      </w:pPr>
      <w:r w:rsidRPr="00CD40E4">
        <w:rPr>
          <w:rFonts w:asciiTheme="minorHAnsi" w:hAnsiTheme="minorHAnsi" w:cstheme="minorHAnsi"/>
          <w:sz w:val="18"/>
          <w:szCs w:val="18"/>
        </w:rPr>
        <w:t>Summer Dance Camps</w:t>
      </w:r>
      <w:r w:rsidRPr="00CD40E4">
        <w:rPr>
          <w:rFonts w:asciiTheme="minorHAnsi" w:hAnsiTheme="minorHAnsi" w:cstheme="minorHAnsi"/>
          <w:sz w:val="18"/>
          <w:szCs w:val="18"/>
        </w:rPr>
        <w:tab/>
        <w:t>June - August</w:t>
      </w:r>
    </w:p>
    <w:p w14:paraId="0752CA17" w14:textId="1414EDE1" w:rsidR="00375623" w:rsidRPr="00CD40E4" w:rsidRDefault="009B23F6" w:rsidP="00250DFE">
      <w:pPr>
        <w:keepNext/>
        <w:tabs>
          <w:tab w:val="right" w:leader="dot" w:pos="4320"/>
        </w:tabs>
        <w:ind w:left="180"/>
        <w:jc w:val="both"/>
        <w:outlineLvl w:val="6"/>
        <w:rPr>
          <w:rFonts w:asciiTheme="minorHAnsi" w:hAnsiTheme="minorHAnsi" w:cstheme="minorHAnsi"/>
          <w:sz w:val="18"/>
          <w:szCs w:val="18"/>
        </w:rPr>
      </w:pPr>
      <w:r w:rsidRPr="00CD40E4">
        <w:rPr>
          <w:rFonts w:asciiTheme="minorHAnsi" w:hAnsiTheme="minorHAnsi" w:cstheme="minorHAnsi"/>
          <w:sz w:val="18"/>
          <w:szCs w:val="18"/>
        </w:rPr>
        <w:t>Intensive Workshop</w:t>
      </w:r>
      <w:r w:rsidRPr="00CD40E4">
        <w:rPr>
          <w:rFonts w:asciiTheme="minorHAnsi" w:hAnsiTheme="minorHAnsi" w:cstheme="minorHAnsi"/>
          <w:sz w:val="18"/>
          <w:szCs w:val="18"/>
        </w:rPr>
        <w:tab/>
      </w:r>
      <w:r w:rsidR="005B1E86" w:rsidRPr="00CD40E4">
        <w:rPr>
          <w:rFonts w:asciiTheme="minorHAnsi" w:hAnsiTheme="minorHAnsi" w:cstheme="minorHAnsi"/>
          <w:sz w:val="18"/>
          <w:szCs w:val="18"/>
        </w:rPr>
        <w:t xml:space="preserve">June </w:t>
      </w:r>
      <w:r w:rsidR="0041374B" w:rsidRPr="00CD40E4">
        <w:rPr>
          <w:rFonts w:asciiTheme="minorHAnsi" w:hAnsiTheme="minorHAnsi" w:cstheme="minorHAnsi"/>
          <w:sz w:val="18"/>
          <w:szCs w:val="18"/>
        </w:rPr>
        <w:t>7</w:t>
      </w:r>
      <w:r w:rsidR="005B1E86" w:rsidRPr="00CD40E4">
        <w:rPr>
          <w:rFonts w:asciiTheme="minorHAnsi" w:hAnsiTheme="minorHAnsi" w:cstheme="minorHAnsi"/>
          <w:sz w:val="18"/>
          <w:szCs w:val="18"/>
        </w:rPr>
        <w:t xml:space="preserve"> </w:t>
      </w:r>
      <w:r w:rsidR="00250DFE">
        <w:rPr>
          <w:rFonts w:asciiTheme="minorHAnsi" w:hAnsiTheme="minorHAnsi" w:cstheme="minorHAnsi"/>
          <w:sz w:val="18"/>
          <w:szCs w:val="18"/>
        </w:rPr>
        <w:t>-</w:t>
      </w:r>
      <w:r w:rsidR="005B1E86" w:rsidRPr="00CD40E4">
        <w:rPr>
          <w:rFonts w:asciiTheme="minorHAnsi" w:hAnsiTheme="minorHAnsi" w:cstheme="minorHAnsi"/>
          <w:sz w:val="18"/>
          <w:szCs w:val="18"/>
        </w:rPr>
        <w:t xml:space="preserve"> 1</w:t>
      </w:r>
      <w:r w:rsidR="0041374B" w:rsidRPr="00CD40E4">
        <w:rPr>
          <w:rFonts w:asciiTheme="minorHAnsi" w:hAnsiTheme="minorHAnsi" w:cstheme="minorHAnsi"/>
          <w:sz w:val="18"/>
          <w:szCs w:val="18"/>
        </w:rPr>
        <w:t>9</w:t>
      </w:r>
    </w:p>
    <w:p w14:paraId="0752CA18" w14:textId="2A34E889" w:rsidR="00375623" w:rsidRPr="00CD40E4" w:rsidRDefault="00375623" w:rsidP="00250DFE">
      <w:pPr>
        <w:keepNext/>
        <w:tabs>
          <w:tab w:val="right" w:leader="dot" w:pos="4320"/>
        </w:tabs>
        <w:ind w:left="180"/>
        <w:jc w:val="both"/>
        <w:outlineLvl w:val="6"/>
        <w:rPr>
          <w:rFonts w:asciiTheme="minorHAnsi" w:hAnsiTheme="minorHAnsi" w:cstheme="minorHAnsi"/>
          <w:sz w:val="18"/>
          <w:szCs w:val="18"/>
        </w:rPr>
      </w:pPr>
      <w:r w:rsidRPr="00CD40E4">
        <w:rPr>
          <w:rFonts w:asciiTheme="minorHAnsi" w:hAnsiTheme="minorHAnsi" w:cstheme="minorHAnsi"/>
          <w:sz w:val="18"/>
          <w:szCs w:val="18"/>
        </w:rPr>
        <w:t>Summer Classes</w:t>
      </w:r>
      <w:r w:rsidRPr="00CD40E4">
        <w:rPr>
          <w:rFonts w:asciiTheme="minorHAnsi" w:hAnsiTheme="minorHAnsi" w:cstheme="minorHAnsi"/>
          <w:sz w:val="18"/>
          <w:szCs w:val="18"/>
        </w:rPr>
        <w:tab/>
      </w:r>
      <w:r w:rsidR="005B1E86" w:rsidRPr="00CD40E4">
        <w:rPr>
          <w:rFonts w:asciiTheme="minorHAnsi" w:hAnsiTheme="minorHAnsi" w:cstheme="minorHAnsi"/>
          <w:sz w:val="18"/>
          <w:szCs w:val="18"/>
        </w:rPr>
        <w:t>June - August</w:t>
      </w:r>
    </w:p>
    <w:p w14:paraId="0752CA19" w14:textId="77777777" w:rsidR="00375623" w:rsidRPr="00CD40E4" w:rsidRDefault="00375623" w:rsidP="00375623">
      <w:pPr>
        <w:tabs>
          <w:tab w:val="right" w:leader="dot" w:pos="423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0752CA1A" w14:textId="77777777" w:rsidR="00375623" w:rsidRPr="00CD40E4" w:rsidRDefault="00375623" w:rsidP="00375623">
      <w:pPr>
        <w:tabs>
          <w:tab w:val="right" w:leader="dot" w:pos="423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CD40E4">
        <w:rPr>
          <w:rFonts w:asciiTheme="minorHAnsi" w:hAnsiTheme="minorHAnsi" w:cstheme="minorHAnsi"/>
          <w:b/>
          <w:sz w:val="18"/>
          <w:szCs w:val="18"/>
          <w:u w:val="single"/>
        </w:rPr>
        <w:t>HOLIDAYS</w:t>
      </w:r>
    </w:p>
    <w:p w14:paraId="0752CA1B" w14:textId="116B8039" w:rsidR="00375623" w:rsidRPr="00CD40E4" w:rsidRDefault="00375623" w:rsidP="00250DFE">
      <w:pPr>
        <w:keepNext/>
        <w:tabs>
          <w:tab w:val="right" w:leader="dot" w:pos="4320"/>
        </w:tabs>
        <w:ind w:left="180"/>
        <w:jc w:val="both"/>
        <w:outlineLvl w:val="6"/>
        <w:rPr>
          <w:rFonts w:asciiTheme="minorHAnsi" w:hAnsiTheme="minorHAnsi" w:cstheme="minorHAnsi"/>
          <w:sz w:val="18"/>
          <w:szCs w:val="18"/>
        </w:rPr>
      </w:pPr>
      <w:r w:rsidRPr="00CD40E4">
        <w:rPr>
          <w:rFonts w:asciiTheme="minorHAnsi" w:hAnsiTheme="minorHAnsi" w:cstheme="minorHAnsi"/>
          <w:sz w:val="18"/>
          <w:szCs w:val="18"/>
        </w:rPr>
        <w:t>Labor Day</w:t>
      </w:r>
      <w:r w:rsidRPr="00CD40E4">
        <w:rPr>
          <w:rFonts w:asciiTheme="minorHAnsi" w:hAnsiTheme="minorHAnsi" w:cstheme="minorHAnsi"/>
          <w:sz w:val="18"/>
          <w:szCs w:val="18"/>
        </w:rPr>
        <w:tab/>
      </w:r>
      <w:r w:rsidR="005629A8" w:rsidRPr="00CD40E4">
        <w:rPr>
          <w:rFonts w:asciiTheme="minorHAnsi" w:hAnsiTheme="minorHAnsi" w:cstheme="minorHAnsi"/>
          <w:sz w:val="18"/>
          <w:szCs w:val="18"/>
        </w:rPr>
        <w:t>September</w:t>
      </w:r>
      <w:r w:rsidR="003E40C4" w:rsidRPr="00CD40E4">
        <w:rPr>
          <w:rFonts w:asciiTheme="minorHAnsi" w:hAnsiTheme="minorHAnsi" w:cstheme="minorHAnsi"/>
          <w:sz w:val="18"/>
          <w:szCs w:val="18"/>
        </w:rPr>
        <w:t xml:space="preserve"> </w:t>
      </w:r>
      <w:r w:rsidR="0041374B" w:rsidRPr="00CD40E4">
        <w:rPr>
          <w:rFonts w:asciiTheme="minorHAnsi" w:hAnsiTheme="minorHAnsi" w:cstheme="minorHAnsi"/>
          <w:sz w:val="18"/>
          <w:szCs w:val="18"/>
        </w:rPr>
        <w:t>4</w:t>
      </w:r>
      <w:r w:rsidR="00250DFE">
        <w:rPr>
          <w:rFonts w:asciiTheme="minorHAnsi" w:hAnsiTheme="minorHAnsi" w:cstheme="minorHAnsi"/>
          <w:sz w:val="18"/>
          <w:szCs w:val="18"/>
        </w:rPr>
        <w:t xml:space="preserve"> </w:t>
      </w:r>
      <w:r w:rsidR="0041374B" w:rsidRPr="00CD40E4">
        <w:rPr>
          <w:rFonts w:asciiTheme="minorHAnsi" w:hAnsiTheme="minorHAnsi" w:cstheme="minorHAnsi"/>
          <w:sz w:val="18"/>
          <w:szCs w:val="18"/>
        </w:rPr>
        <w:t>-</w:t>
      </w:r>
      <w:r w:rsidR="00250DFE">
        <w:rPr>
          <w:rFonts w:asciiTheme="minorHAnsi" w:hAnsiTheme="minorHAnsi" w:cstheme="minorHAnsi"/>
          <w:sz w:val="18"/>
          <w:szCs w:val="18"/>
        </w:rPr>
        <w:t xml:space="preserve"> </w:t>
      </w:r>
      <w:r w:rsidR="0041374B" w:rsidRPr="00CD40E4">
        <w:rPr>
          <w:rFonts w:asciiTheme="minorHAnsi" w:hAnsiTheme="minorHAnsi" w:cstheme="minorHAnsi"/>
          <w:sz w:val="18"/>
          <w:szCs w:val="18"/>
        </w:rPr>
        <w:t>7</w:t>
      </w:r>
    </w:p>
    <w:p w14:paraId="0752CA1C" w14:textId="4331887E" w:rsidR="00375623" w:rsidRPr="00CD40E4" w:rsidRDefault="00D777EF" w:rsidP="00250DFE">
      <w:pPr>
        <w:keepNext/>
        <w:tabs>
          <w:tab w:val="right" w:leader="dot" w:pos="4320"/>
        </w:tabs>
        <w:ind w:left="180"/>
        <w:jc w:val="both"/>
        <w:outlineLvl w:val="6"/>
        <w:rPr>
          <w:rFonts w:asciiTheme="minorHAnsi" w:hAnsiTheme="minorHAnsi" w:cstheme="minorHAnsi"/>
          <w:sz w:val="18"/>
          <w:szCs w:val="18"/>
        </w:rPr>
      </w:pPr>
      <w:r w:rsidRPr="00CD40E4">
        <w:rPr>
          <w:rFonts w:asciiTheme="minorHAnsi" w:hAnsiTheme="minorHAnsi" w:cstheme="minorHAnsi"/>
          <w:sz w:val="18"/>
          <w:szCs w:val="18"/>
        </w:rPr>
        <w:t>Thanksgiving</w:t>
      </w:r>
      <w:r w:rsidRPr="00CD40E4">
        <w:rPr>
          <w:rFonts w:asciiTheme="minorHAnsi" w:hAnsiTheme="minorHAnsi" w:cstheme="minorHAnsi"/>
          <w:sz w:val="18"/>
          <w:szCs w:val="18"/>
        </w:rPr>
        <w:tab/>
        <w:t xml:space="preserve">November </w:t>
      </w:r>
      <w:r w:rsidR="0052127B" w:rsidRPr="00CD40E4">
        <w:rPr>
          <w:rFonts w:asciiTheme="minorHAnsi" w:hAnsiTheme="minorHAnsi" w:cstheme="minorHAnsi"/>
          <w:sz w:val="18"/>
          <w:szCs w:val="18"/>
        </w:rPr>
        <w:t>2</w:t>
      </w:r>
      <w:r w:rsidR="0041374B" w:rsidRPr="00CD40E4">
        <w:rPr>
          <w:rFonts w:asciiTheme="minorHAnsi" w:hAnsiTheme="minorHAnsi" w:cstheme="minorHAnsi"/>
          <w:sz w:val="18"/>
          <w:szCs w:val="18"/>
        </w:rPr>
        <w:t>2</w:t>
      </w:r>
      <w:r w:rsidR="00250DFE">
        <w:rPr>
          <w:rFonts w:asciiTheme="minorHAnsi" w:hAnsiTheme="minorHAnsi" w:cstheme="minorHAnsi"/>
          <w:sz w:val="18"/>
          <w:szCs w:val="18"/>
        </w:rPr>
        <w:t xml:space="preserve"> - </w:t>
      </w:r>
      <w:r w:rsidR="0041374B" w:rsidRPr="00CD40E4">
        <w:rPr>
          <w:rFonts w:asciiTheme="minorHAnsi" w:hAnsiTheme="minorHAnsi" w:cstheme="minorHAnsi"/>
          <w:sz w:val="18"/>
          <w:szCs w:val="18"/>
        </w:rPr>
        <w:t>29</w:t>
      </w:r>
    </w:p>
    <w:p w14:paraId="0752CA1D" w14:textId="7055E7AF" w:rsidR="00375623" w:rsidRPr="00CD40E4" w:rsidRDefault="00D777EF" w:rsidP="00250DFE">
      <w:pPr>
        <w:keepNext/>
        <w:tabs>
          <w:tab w:val="right" w:leader="dot" w:pos="4320"/>
        </w:tabs>
        <w:ind w:left="180"/>
        <w:jc w:val="both"/>
        <w:outlineLvl w:val="6"/>
        <w:rPr>
          <w:rFonts w:asciiTheme="minorHAnsi" w:hAnsiTheme="minorHAnsi" w:cstheme="minorHAnsi"/>
          <w:sz w:val="18"/>
          <w:szCs w:val="18"/>
        </w:rPr>
      </w:pPr>
      <w:r w:rsidRPr="00CD40E4">
        <w:rPr>
          <w:rFonts w:asciiTheme="minorHAnsi" w:hAnsiTheme="minorHAnsi" w:cstheme="minorHAnsi"/>
          <w:sz w:val="18"/>
          <w:szCs w:val="18"/>
        </w:rPr>
        <w:t>Winter Holiday</w:t>
      </w:r>
      <w:r w:rsidRPr="00CD40E4">
        <w:rPr>
          <w:rFonts w:asciiTheme="minorHAnsi" w:hAnsiTheme="minorHAnsi" w:cstheme="minorHAnsi"/>
          <w:sz w:val="18"/>
          <w:szCs w:val="18"/>
        </w:rPr>
        <w:tab/>
        <w:t xml:space="preserve">December </w:t>
      </w:r>
      <w:r w:rsidR="005629A8" w:rsidRPr="00CD40E4">
        <w:rPr>
          <w:rFonts w:asciiTheme="minorHAnsi" w:hAnsiTheme="minorHAnsi" w:cstheme="minorHAnsi"/>
          <w:sz w:val="18"/>
          <w:szCs w:val="18"/>
        </w:rPr>
        <w:t>2</w:t>
      </w:r>
      <w:r w:rsidR="0041374B" w:rsidRPr="00CD40E4">
        <w:rPr>
          <w:rFonts w:asciiTheme="minorHAnsi" w:hAnsiTheme="minorHAnsi" w:cstheme="minorHAnsi"/>
          <w:sz w:val="18"/>
          <w:szCs w:val="18"/>
        </w:rPr>
        <w:t>0</w:t>
      </w:r>
      <w:r w:rsidR="009B23F6" w:rsidRPr="00CD40E4">
        <w:rPr>
          <w:rFonts w:asciiTheme="minorHAnsi" w:hAnsiTheme="minorHAnsi" w:cstheme="minorHAnsi"/>
          <w:sz w:val="18"/>
          <w:szCs w:val="18"/>
        </w:rPr>
        <w:t xml:space="preserve"> - January </w:t>
      </w:r>
      <w:r w:rsidR="0041374B" w:rsidRPr="00CD40E4">
        <w:rPr>
          <w:rFonts w:asciiTheme="minorHAnsi" w:hAnsiTheme="minorHAnsi" w:cstheme="minorHAnsi"/>
          <w:sz w:val="18"/>
          <w:szCs w:val="18"/>
        </w:rPr>
        <w:t>4</w:t>
      </w:r>
    </w:p>
    <w:p w14:paraId="0752CA1E" w14:textId="7423ED73" w:rsidR="00375623" w:rsidRPr="00CD40E4" w:rsidRDefault="00D777EF" w:rsidP="00250DFE">
      <w:pPr>
        <w:keepNext/>
        <w:tabs>
          <w:tab w:val="right" w:leader="dot" w:pos="4320"/>
        </w:tabs>
        <w:ind w:left="180"/>
        <w:jc w:val="both"/>
        <w:outlineLvl w:val="6"/>
        <w:rPr>
          <w:rFonts w:asciiTheme="minorHAnsi" w:hAnsiTheme="minorHAnsi" w:cstheme="minorHAnsi"/>
          <w:sz w:val="18"/>
          <w:szCs w:val="18"/>
        </w:rPr>
      </w:pPr>
      <w:r w:rsidRPr="00CD40E4">
        <w:rPr>
          <w:rFonts w:asciiTheme="minorHAnsi" w:hAnsiTheme="minorHAnsi" w:cstheme="minorHAnsi"/>
          <w:sz w:val="18"/>
          <w:szCs w:val="18"/>
        </w:rPr>
        <w:t>Spring Break</w:t>
      </w:r>
      <w:r w:rsidRPr="00CD40E4">
        <w:rPr>
          <w:rFonts w:asciiTheme="minorHAnsi" w:hAnsiTheme="minorHAnsi" w:cstheme="minorHAnsi"/>
          <w:sz w:val="18"/>
          <w:szCs w:val="18"/>
        </w:rPr>
        <w:tab/>
        <w:t xml:space="preserve">.March </w:t>
      </w:r>
      <w:r w:rsidR="005629A8" w:rsidRPr="00CD40E4">
        <w:rPr>
          <w:rFonts w:asciiTheme="minorHAnsi" w:hAnsiTheme="minorHAnsi" w:cstheme="minorHAnsi"/>
          <w:sz w:val="18"/>
          <w:szCs w:val="18"/>
        </w:rPr>
        <w:t>1</w:t>
      </w:r>
      <w:r w:rsidR="0041374B" w:rsidRPr="00CD40E4">
        <w:rPr>
          <w:rFonts w:asciiTheme="minorHAnsi" w:hAnsiTheme="minorHAnsi" w:cstheme="minorHAnsi"/>
          <w:sz w:val="18"/>
          <w:szCs w:val="18"/>
        </w:rPr>
        <w:t>4</w:t>
      </w:r>
      <w:r w:rsidRPr="00CD40E4">
        <w:rPr>
          <w:rFonts w:asciiTheme="minorHAnsi" w:hAnsiTheme="minorHAnsi" w:cstheme="minorHAnsi"/>
          <w:sz w:val="18"/>
          <w:szCs w:val="18"/>
        </w:rPr>
        <w:t xml:space="preserve"> </w:t>
      </w:r>
      <w:r w:rsidR="00250DFE">
        <w:rPr>
          <w:rFonts w:asciiTheme="minorHAnsi" w:hAnsiTheme="minorHAnsi" w:cstheme="minorHAnsi"/>
          <w:sz w:val="18"/>
          <w:szCs w:val="18"/>
        </w:rPr>
        <w:t>-</w:t>
      </w:r>
      <w:r w:rsidRPr="00CD40E4">
        <w:rPr>
          <w:rFonts w:asciiTheme="minorHAnsi" w:hAnsiTheme="minorHAnsi" w:cstheme="minorHAnsi"/>
          <w:sz w:val="18"/>
          <w:szCs w:val="18"/>
        </w:rPr>
        <w:t xml:space="preserve"> </w:t>
      </w:r>
      <w:r w:rsidR="0052127B" w:rsidRPr="00CD40E4">
        <w:rPr>
          <w:rFonts w:asciiTheme="minorHAnsi" w:hAnsiTheme="minorHAnsi" w:cstheme="minorHAnsi"/>
          <w:sz w:val="18"/>
          <w:szCs w:val="18"/>
        </w:rPr>
        <w:t>2</w:t>
      </w:r>
      <w:r w:rsidR="0041374B" w:rsidRPr="00CD40E4">
        <w:rPr>
          <w:rFonts w:asciiTheme="minorHAnsi" w:hAnsiTheme="minorHAnsi" w:cstheme="minorHAnsi"/>
          <w:sz w:val="18"/>
          <w:szCs w:val="18"/>
        </w:rPr>
        <w:t>1</w:t>
      </w:r>
    </w:p>
    <w:p w14:paraId="0752CA1F" w14:textId="31488281" w:rsidR="00375623" w:rsidRPr="00CD40E4" w:rsidRDefault="00375623" w:rsidP="00250DFE">
      <w:pPr>
        <w:tabs>
          <w:tab w:val="right" w:leader="dot" w:pos="4320"/>
        </w:tabs>
        <w:ind w:left="180"/>
        <w:rPr>
          <w:rFonts w:asciiTheme="minorHAnsi" w:hAnsiTheme="minorHAnsi" w:cstheme="minorHAnsi"/>
          <w:sz w:val="18"/>
          <w:szCs w:val="18"/>
        </w:rPr>
      </w:pPr>
      <w:r w:rsidRPr="00CD40E4">
        <w:rPr>
          <w:rFonts w:asciiTheme="minorHAnsi" w:hAnsiTheme="minorHAnsi" w:cstheme="minorHAnsi"/>
          <w:sz w:val="18"/>
          <w:szCs w:val="18"/>
        </w:rPr>
        <w:t>Good Friday</w:t>
      </w:r>
      <w:r w:rsidRPr="00CD40E4">
        <w:rPr>
          <w:rFonts w:asciiTheme="minorHAnsi" w:hAnsiTheme="minorHAnsi" w:cstheme="minorHAnsi"/>
          <w:sz w:val="18"/>
          <w:szCs w:val="18"/>
        </w:rPr>
        <w:tab/>
      </w:r>
      <w:r w:rsidR="005629A8" w:rsidRPr="00CD40E4">
        <w:rPr>
          <w:rFonts w:asciiTheme="minorHAnsi" w:hAnsiTheme="minorHAnsi" w:cstheme="minorHAnsi"/>
          <w:sz w:val="18"/>
          <w:szCs w:val="18"/>
        </w:rPr>
        <w:t xml:space="preserve">April </w:t>
      </w:r>
      <w:r w:rsidR="0041374B" w:rsidRPr="00CD40E4">
        <w:rPr>
          <w:rFonts w:asciiTheme="minorHAnsi" w:hAnsiTheme="minorHAnsi" w:cstheme="minorHAnsi"/>
          <w:sz w:val="18"/>
          <w:szCs w:val="18"/>
        </w:rPr>
        <w:t>2</w:t>
      </w:r>
    </w:p>
    <w:p w14:paraId="0752CA20" w14:textId="77777777" w:rsidR="00563121" w:rsidRPr="00CD40E4" w:rsidRDefault="00563121" w:rsidP="00563121">
      <w:pPr>
        <w:keepNext/>
        <w:tabs>
          <w:tab w:val="right" w:leader="dot" w:pos="4320"/>
        </w:tabs>
        <w:jc w:val="both"/>
        <w:outlineLvl w:val="6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0752CA21" w14:textId="77777777" w:rsidR="00563121" w:rsidRPr="002002C1" w:rsidRDefault="00563121" w:rsidP="000161BB">
      <w:pPr>
        <w:keepNext/>
        <w:jc w:val="both"/>
        <w:outlineLvl w:val="6"/>
        <w:rPr>
          <w:rFonts w:asciiTheme="minorHAnsi" w:hAnsiTheme="minorHAnsi" w:cstheme="minorHAnsi"/>
          <w:b/>
          <w:u w:val="single"/>
        </w:rPr>
      </w:pPr>
      <w:r w:rsidRPr="002002C1">
        <w:rPr>
          <w:rFonts w:asciiTheme="minorHAnsi" w:hAnsiTheme="minorHAnsi" w:cstheme="minorHAnsi"/>
          <w:b/>
          <w:u w:val="single"/>
        </w:rPr>
        <w:t>STUDIO POLICIES</w:t>
      </w:r>
    </w:p>
    <w:p w14:paraId="4391E7DA" w14:textId="77777777" w:rsidR="00D777EF" w:rsidRPr="00CD40E4" w:rsidRDefault="00563121" w:rsidP="000161BB">
      <w:pPr>
        <w:pStyle w:val="ListParagraph"/>
        <w:numPr>
          <w:ilvl w:val="0"/>
          <w:numId w:val="17"/>
        </w:numPr>
        <w:ind w:left="180" w:hanging="180"/>
        <w:jc w:val="both"/>
        <w:rPr>
          <w:rFonts w:asciiTheme="minorHAnsi" w:hAnsiTheme="minorHAnsi" w:cstheme="minorHAnsi"/>
          <w:sz w:val="18"/>
          <w:szCs w:val="18"/>
        </w:rPr>
      </w:pPr>
      <w:r w:rsidRPr="00CD40E4">
        <w:rPr>
          <w:rFonts w:asciiTheme="minorHAnsi" w:hAnsiTheme="minorHAnsi" w:cstheme="minorHAnsi"/>
          <w:sz w:val="18"/>
          <w:szCs w:val="18"/>
        </w:rPr>
        <w:t xml:space="preserve">No food, drinks or chewing gum are allowed in the studios. </w:t>
      </w:r>
      <w:r w:rsidR="00D777EF" w:rsidRPr="00CD40E4">
        <w:rPr>
          <w:rFonts w:asciiTheme="minorHAnsi" w:hAnsiTheme="minorHAnsi" w:cstheme="minorHAnsi"/>
          <w:sz w:val="18"/>
          <w:szCs w:val="18"/>
        </w:rPr>
        <w:t xml:space="preserve">No food, drinks or chewing gum are allowed in the studios. Water bottles are allowed. </w:t>
      </w:r>
    </w:p>
    <w:p w14:paraId="4F785E93" w14:textId="77777777" w:rsidR="00D777EF" w:rsidRPr="00CD40E4" w:rsidRDefault="00D777EF" w:rsidP="000161BB">
      <w:pPr>
        <w:pStyle w:val="ListParagraph"/>
        <w:numPr>
          <w:ilvl w:val="0"/>
          <w:numId w:val="17"/>
        </w:numPr>
        <w:ind w:left="180" w:hanging="180"/>
        <w:jc w:val="both"/>
        <w:rPr>
          <w:rFonts w:asciiTheme="minorHAnsi" w:hAnsiTheme="minorHAnsi" w:cstheme="minorHAnsi"/>
          <w:sz w:val="18"/>
          <w:szCs w:val="18"/>
        </w:rPr>
      </w:pPr>
      <w:r w:rsidRPr="00CD40E4">
        <w:rPr>
          <w:rFonts w:asciiTheme="minorHAnsi" w:hAnsiTheme="minorHAnsi" w:cstheme="minorHAnsi"/>
          <w:sz w:val="18"/>
          <w:szCs w:val="18"/>
        </w:rPr>
        <w:t>Teachers reserve the right to dismiss any student who repeatedly disrupts the class or fails to adhere to dress code.</w:t>
      </w:r>
    </w:p>
    <w:p w14:paraId="57D11913" w14:textId="77777777" w:rsidR="00D777EF" w:rsidRPr="00CD40E4" w:rsidRDefault="00D777EF" w:rsidP="000161BB">
      <w:pPr>
        <w:pStyle w:val="ListParagraph"/>
        <w:numPr>
          <w:ilvl w:val="0"/>
          <w:numId w:val="17"/>
        </w:numPr>
        <w:ind w:left="180" w:hanging="180"/>
        <w:jc w:val="both"/>
        <w:rPr>
          <w:rFonts w:asciiTheme="minorHAnsi" w:hAnsiTheme="minorHAnsi" w:cstheme="minorHAnsi"/>
          <w:sz w:val="18"/>
          <w:szCs w:val="18"/>
        </w:rPr>
      </w:pPr>
      <w:r w:rsidRPr="00CD40E4">
        <w:rPr>
          <w:rFonts w:asciiTheme="minorHAnsi" w:hAnsiTheme="minorHAnsi" w:cstheme="minorHAnsi"/>
          <w:sz w:val="18"/>
          <w:szCs w:val="18"/>
        </w:rPr>
        <w:t xml:space="preserve">Parents please do not interrupt teachers while the class is in session. Please check with the front office to see when the teacher is available. </w:t>
      </w:r>
    </w:p>
    <w:p w14:paraId="0BBBC86B" w14:textId="77777777" w:rsidR="00D777EF" w:rsidRPr="00CD40E4" w:rsidRDefault="00D777EF" w:rsidP="000161BB">
      <w:pPr>
        <w:pStyle w:val="ListParagraph"/>
        <w:numPr>
          <w:ilvl w:val="0"/>
          <w:numId w:val="17"/>
        </w:numPr>
        <w:ind w:left="180" w:hanging="180"/>
        <w:jc w:val="both"/>
        <w:rPr>
          <w:rFonts w:asciiTheme="minorHAnsi" w:hAnsiTheme="minorHAnsi" w:cstheme="minorHAnsi"/>
          <w:sz w:val="18"/>
          <w:szCs w:val="18"/>
        </w:rPr>
      </w:pPr>
      <w:r w:rsidRPr="00CD40E4">
        <w:rPr>
          <w:rFonts w:asciiTheme="minorHAnsi" w:hAnsiTheme="minorHAnsi" w:cstheme="minorHAnsi"/>
          <w:sz w:val="18"/>
          <w:szCs w:val="18"/>
        </w:rPr>
        <w:t>Purses, jewelry and other valuables should not be left unattended in the dressing room or lobby. The Studio is not responsible for loss or theft of personal items.</w:t>
      </w:r>
    </w:p>
    <w:p w14:paraId="3E047488" w14:textId="0DFDC71A" w:rsidR="00D777EF" w:rsidRPr="00CD40E4" w:rsidRDefault="00D777EF" w:rsidP="000161BB">
      <w:pPr>
        <w:pStyle w:val="ListParagraph"/>
        <w:numPr>
          <w:ilvl w:val="0"/>
          <w:numId w:val="17"/>
        </w:numPr>
        <w:ind w:left="180" w:hanging="180"/>
        <w:jc w:val="both"/>
        <w:rPr>
          <w:rFonts w:asciiTheme="minorHAnsi" w:hAnsiTheme="minorHAnsi" w:cstheme="minorHAnsi"/>
          <w:sz w:val="18"/>
          <w:szCs w:val="18"/>
        </w:rPr>
      </w:pPr>
      <w:r w:rsidRPr="00CD40E4">
        <w:rPr>
          <w:rFonts w:asciiTheme="minorHAnsi" w:hAnsiTheme="minorHAnsi" w:cstheme="minorHAnsi"/>
          <w:sz w:val="18"/>
          <w:szCs w:val="18"/>
        </w:rPr>
        <w:t>For Safety, dancers should wear street clothes to and from the studio.</w:t>
      </w:r>
    </w:p>
    <w:p w14:paraId="5BCBDCBA" w14:textId="77777777" w:rsidR="00D777EF" w:rsidRPr="00CD40E4" w:rsidRDefault="00D777EF" w:rsidP="000161BB">
      <w:pPr>
        <w:ind w:left="180" w:hanging="180"/>
        <w:jc w:val="both"/>
        <w:rPr>
          <w:rFonts w:asciiTheme="minorHAnsi" w:hAnsiTheme="minorHAnsi" w:cstheme="minorHAnsi"/>
          <w:sz w:val="18"/>
          <w:szCs w:val="18"/>
        </w:rPr>
      </w:pPr>
    </w:p>
    <w:p w14:paraId="4BF76012" w14:textId="77777777" w:rsidR="00D777EF" w:rsidRPr="00CD40E4" w:rsidRDefault="00D777EF" w:rsidP="000161BB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CD40E4">
        <w:rPr>
          <w:rFonts w:asciiTheme="minorHAnsi" w:hAnsiTheme="minorHAnsi" w:cstheme="minorHAnsi"/>
          <w:b/>
          <w:sz w:val="18"/>
          <w:szCs w:val="18"/>
        </w:rPr>
        <w:t xml:space="preserve">Class Make Ups </w:t>
      </w:r>
    </w:p>
    <w:p w14:paraId="6C2D6422" w14:textId="1DBFFB78" w:rsidR="00D777EF" w:rsidRPr="00CD40E4" w:rsidRDefault="00D777EF" w:rsidP="000161BB">
      <w:pPr>
        <w:pStyle w:val="ListParagraph"/>
        <w:numPr>
          <w:ilvl w:val="0"/>
          <w:numId w:val="17"/>
        </w:numPr>
        <w:ind w:left="180" w:hanging="18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D40E4">
        <w:rPr>
          <w:rFonts w:asciiTheme="minorHAnsi" w:hAnsiTheme="minorHAnsi" w:cstheme="minorHAnsi"/>
          <w:sz w:val="18"/>
          <w:szCs w:val="18"/>
        </w:rPr>
        <w:t xml:space="preserve">Please notify the office when student is unable to attend classes. </w:t>
      </w:r>
    </w:p>
    <w:p w14:paraId="691EDB25" w14:textId="77777777" w:rsidR="00D777EF" w:rsidRPr="00CD40E4" w:rsidRDefault="00D777EF" w:rsidP="000161BB">
      <w:pPr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4676523" w14:textId="77777777" w:rsidR="00D777EF" w:rsidRPr="00CD40E4" w:rsidRDefault="00D777EF" w:rsidP="000161BB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CD40E4">
        <w:rPr>
          <w:rFonts w:asciiTheme="minorHAnsi" w:hAnsiTheme="minorHAnsi" w:cstheme="minorHAnsi"/>
          <w:b/>
          <w:sz w:val="18"/>
          <w:szCs w:val="18"/>
        </w:rPr>
        <w:t>Dropping Classes</w:t>
      </w:r>
    </w:p>
    <w:p w14:paraId="2D9FC210" w14:textId="41EE9BB4" w:rsidR="00D777EF" w:rsidRPr="00CD40E4" w:rsidRDefault="00D777EF" w:rsidP="000161BB">
      <w:pPr>
        <w:pStyle w:val="ListParagraph"/>
        <w:numPr>
          <w:ilvl w:val="0"/>
          <w:numId w:val="17"/>
        </w:numPr>
        <w:ind w:left="180" w:hanging="180"/>
        <w:jc w:val="both"/>
        <w:rPr>
          <w:rFonts w:asciiTheme="minorHAnsi" w:hAnsiTheme="minorHAnsi" w:cstheme="minorHAnsi"/>
          <w:sz w:val="18"/>
          <w:szCs w:val="18"/>
        </w:rPr>
      </w:pPr>
      <w:r w:rsidRPr="00CD40E4">
        <w:rPr>
          <w:rFonts w:asciiTheme="minorHAnsi" w:hAnsiTheme="minorHAnsi" w:cstheme="minorHAnsi"/>
          <w:sz w:val="18"/>
          <w:szCs w:val="18"/>
        </w:rPr>
        <w:t>You must notify the studio in writing to drop a class; you will be responsible for any tuition/fees until notification has been received.</w:t>
      </w:r>
    </w:p>
    <w:p w14:paraId="79D82CDE" w14:textId="77777777" w:rsidR="00D777EF" w:rsidRPr="00CD40E4" w:rsidRDefault="00D777EF" w:rsidP="000161BB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64E4AB30" w14:textId="38DAECAF" w:rsidR="00D777EF" w:rsidRPr="00CD40E4" w:rsidRDefault="002002C1" w:rsidP="00D777EF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column"/>
      </w:r>
      <w:r w:rsidR="00D777EF" w:rsidRPr="00CD40E4">
        <w:rPr>
          <w:rFonts w:asciiTheme="minorHAnsi" w:hAnsiTheme="minorHAnsi" w:cstheme="minorHAnsi"/>
          <w:b/>
          <w:sz w:val="18"/>
          <w:szCs w:val="18"/>
        </w:rPr>
        <w:t xml:space="preserve">Class Etiquette </w:t>
      </w:r>
    </w:p>
    <w:p w14:paraId="3388464D" w14:textId="30357612" w:rsidR="00D777EF" w:rsidRPr="00CD40E4" w:rsidRDefault="00D777EF" w:rsidP="00250DFE">
      <w:pPr>
        <w:pStyle w:val="ListParagraph"/>
        <w:numPr>
          <w:ilvl w:val="0"/>
          <w:numId w:val="17"/>
        </w:numPr>
        <w:ind w:left="180" w:hanging="180"/>
        <w:jc w:val="both"/>
        <w:rPr>
          <w:rFonts w:asciiTheme="minorHAnsi" w:hAnsiTheme="minorHAnsi" w:cstheme="minorHAnsi"/>
          <w:sz w:val="18"/>
          <w:szCs w:val="18"/>
        </w:rPr>
      </w:pPr>
      <w:r w:rsidRPr="00CD40E4">
        <w:rPr>
          <w:rFonts w:asciiTheme="minorHAnsi" w:hAnsiTheme="minorHAnsi" w:cstheme="minorHAnsi"/>
          <w:sz w:val="18"/>
          <w:szCs w:val="18"/>
        </w:rPr>
        <w:t xml:space="preserve">Consistency and punctuality complement and enhance the overall learning experience. Tardiness is to be avoided as it disrupts the work and progress of others. </w:t>
      </w:r>
    </w:p>
    <w:p w14:paraId="2CAC2C0C" w14:textId="77777777" w:rsidR="00D777EF" w:rsidRPr="00CD40E4" w:rsidRDefault="00D777EF" w:rsidP="00D777EF">
      <w:pPr>
        <w:spacing w:after="11"/>
        <w:rPr>
          <w:rFonts w:asciiTheme="minorHAnsi" w:hAnsiTheme="minorHAnsi" w:cstheme="minorHAnsi"/>
          <w:b/>
          <w:sz w:val="18"/>
          <w:szCs w:val="18"/>
        </w:rPr>
      </w:pPr>
    </w:p>
    <w:p w14:paraId="787DA0D7" w14:textId="1C08B598" w:rsidR="00D777EF" w:rsidRPr="00CD40E4" w:rsidRDefault="00D777EF" w:rsidP="00D777EF">
      <w:pPr>
        <w:spacing w:after="11"/>
        <w:rPr>
          <w:rFonts w:asciiTheme="minorHAnsi" w:hAnsiTheme="minorHAnsi" w:cstheme="minorHAnsi"/>
          <w:sz w:val="18"/>
          <w:szCs w:val="18"/>
        </w:rPr>
      </w:pPr>
      <w:r w:rsidRPr="00250DFE">
        <w:rPr>
          <w:rFonts w:asciiTheme="minorHAnsi" w:hAnsiTheme="minorHAnsi" w:cstheme="minorHAnsi"/>
          <w:b/>
        </w:rPr>
        <w:t xml:space="preserve">The Studio is not responsible for </w:t>
      </w:r>
      <w:r w:rsidR="00250DFE">
        <w:rPr>
          <w:rFonts w:asciiTheme="minorHAnsi" w:hAnsiTheme="minorHAnsi" w:cstheme="minorHAnsi"/>
          <w:b/>
        </w:rPr>
        <w:br/>
      </w:r>
      <w:r w:rsidRPr="00250DFE">
        <w:rPr>
          <w:rFonts w:asciiTheme="minorHAnsi" w:hAnsiTheme="minorHAnsi" w:cstheme="minorHAnsi"/>
          <w:b/>
        </w:rPr>
        <w:t>injuries incurred in class.</w:t>
      </w:r>
    </w:p>
    <w:p w14:paraId="0DFF5D58" w14:textId="77777777" w:rsidR="00D777EF" w:rsidRPr="00CD40E4" w:rsidRDefault="00D777EF" w:rsidP="00D777E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752CA2F" w14:textId="595B8417" w:rsidR="00563121" w:rsidRPr="00250DFE" w:rsidRDefault="00250DFE" w:rsidP="00D777EF">
      <w:pPr>
        <w:jc w:val="both"/>
        <w:rPr>
          <w:rFonts w:asciiTheme="minorHAnsi" w:hAnsiTheme="minorHAnsi" w:cstheme="minorHAnsi"/>
          <w:b/>
          <w:u w:val="single"/>
        </w:rPr>
      </w:pPr>
      <w:r w:rsidRPr="00250DFE">
        <w:rPr>
          <w:rFonts w:asciiTheme="minorHAnsi" w:hAnsiTheme="minorHAnsi" w:cstheme="minorHAnsi"/>
          <w:b/>
          <w:u w:val="single"/>
        </w:rPr>
        <w:t xml:space="preserve">SAFETY </w:t>
      </w:r>
    </w:p>
    <w:p w14:paraId="0752CA30" w14:textId="3FA76E8B" w:rsidR="00563121" w:rsidRPr="002002C1" w:rsidRDefault="00563121" w:rsidP="00563121">
      <w:pPr>
        <w:jc w:val="both"/>
        <w:rPr>
          <w:rFonts w:asciiTheme="minorHAnsi" w:hAnsiTheme="minorHAnsi" w:cstheme="minorHAnsi"/>
          <w:sz w:val="18"/>
          <w:szCs w:val="18"/>
        </w:rPr>
      </w:pPr>
      <w:r w:rsidRPr="00CD40E4">
        <w:rPr>
          <w:rFonts w:asciiTheme="minorHAnsi" w:hAnsiTheme="minorHAnsi" w:cstheme="minorHAnsi"/>
          <w:sz w:val="18"/>
          <w:szCs w:val="18"/>
        </w:rPr>
        <w:t xml:space="preserve">Please have rides arrive on time. The </w:t>
      </w:r>
      <w:r w:rsidR="00DE28A1" w:rsidRPr="00CD40E4">
        <w:rPr>
          <w:rFonts w:asciiTheme="minorHAnsi" w:hAnsiTheme="minorHAnsi" w:cstheme="minorHAnsi"/>
          <w:sz w:val="18"/>
          <w:szCs w:val="18"/>
        </w:rPr>
        <w:t>well-being</w:t>
      </w:r>
      <w:r w:rsidRPr="00CD40E4">
        <w:rPr>
          <w:rFonts w:asciiTheme="minorHAnsi" w:hAnsiTheme="minorHAnsi" w:cstheme="minorHAnsi"/>
          <w:sz w:val="18"/>
          <w:szCs w:val="18"/>
        </w:rPr>
        <w:t xml:space="preserve"> of our students is of </w:t>
      </w:r>
      <w:r w:rsidRPr="002002C1">
        <w:rPr>
          <w:rFonts w:asciiTheme="minorHAnsi" w:hAnsiTheme="minorHAnsi" w:cstheme="minorHAnsi"/>
          <w:sz w:val="18"/>
          <w:szCs w:val="18"/>
        </w:rPr>
        <w:t xml:space="preserve">the utmost concern to us. Please escort young dancers back &amp; forth from the car. Dancers waiting for a ride are asked to remain inside the studio. </w:t>
      </w:r>
      <w:r w:rsidR="00EB4585" w:rsidRPr="002002C1">
        <w:rPr>
          <w:rFonts w:asciiTheme="minorHAnsi" w:hAnsiTheme="minorHAnsi" w:cstheme="minorHAnsi"/>
          <w:sz w:val="18"/>
          <w:szCs w:val="18"/>
        </w:rPr>
        <w:t>Studio</w:t>
      </w:r>
      <w:r w:rsidRPr="002002C1">
        <w:rPr>
          <w:rFonts w:asciiTheme="minorHAnsi" w:hAnsiTheme="minorHAnsi" w:cstheme="minorHAnsi"/>
          <w:sz w:val="18"/>
          <w:szCs w:val="18"/>
        </w:rPr>
        <w:t xml:space="preserve"> is not responsible for students once they leave the premises. </w:t>
      </w:r>
    </w:p>
    <w:p w14:paraId="0752CA31" w14:textId="77777777" w:rsidR="00563121" w:rsidRPr="002002C1" w:rsidRDefault="00563121" w:rsidP="0056312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752CA32" w14:textId="77777777" w:rsidR="00563121" w:rsidRPr="002002C1" w:rsidRDefault="00563121" w:rsidP="00563121">
      <w:pPr>
        <w:jc w:val="both"/>
        <w:rPr>
          <w:rFonts w:asciiTheme="minorHAnsi" w:hAnsiTheme="minorHAnsi" w:cstheme="minorHAnsi"/>
          <w:sz w:val="18"/>
          <w:szCs w:val="18"/>
        </w:rPr>
      </w:pPr>
      <w:r w:rsidRPr="002002C1">
        <w:rPr>
          <w:rFonts w:asciiTheme="minorHAnsi" w:hAnsiTheme="minorHAnsi" w:cstheme="minorHAnsi"/>
          <w:sz w:val="18"/>
          <w:szCs w:val="18"/>
        </w:rPr>
        <w:t>Purses, jewelry and other valuables should not be left unattended in the dressing room or lobby. WUDC will not be responsible for loss or theft of personal items.</w:t>
      </w:r>
    </w:p>
    <w:p w14:paraId="0752CA33" w14:textId="77777777" w:rsidR="00563121" w:rsidRPr="002002C1" w:rsidRDefault="00563121" w:rsidP="00563121">
      <w:pPr>
        <w:tabs>
          <w:tab w:val="left" w:pos="-7436"/>
          <w:tab w:val="left" w:pos="-7256"/>
          <w:tab w:val="left" w:pos="-6176"/>
          <w:tab w:val="left" w:pos="-5996"/>
          <w:tab w:val="left" w:pos="-5276"/>
          <w:tab w:val="left" w:pos="-4556"/>
          <w:tab w:val="left" w:pos="-3836"/>
          <w:tab w:val="left" w:pos="-3116"/>
          <w:tab w:val="left" w:pos="-2396"/>
          <w:tab w:val="left" w:pos="-1676"/>
          <w:tab w:val="left" w:pos="-956"/>
          <w:tab w:val="left" w:pos="-236"/>
        </w:tabs>
        <w:suppressAutoHyphens/>
        <w:ind w:right="-1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0752CA34" w14:textId="4D069854" w:rsidR="00375623" w:rsidRPr="002002C1" w:rsidRDefault="00D777EF" w:rsidP="00563121">
      <w:pPr>
        <w:tabs>
          <w:tab w:val="left" w:pos="-7436"/>
          <w:tab w:val="left" w:pos="-7256"/>
          <w:tab w:val="left" w:pos="-6176"/>
          <w:tab w:val="left" w:pos="-5996"/>
          <w:tab w:val="left" w:pos="-5276"/>
          <w:tab w:val="left" w:pos="-4556"/>
          <w:tab w:val="left" w:pos="-3836"/>
          <w:tab w:val="left" w:pos="-3116"/>
          <w:tab w:val="left" w:pos="-2396"/>
          <w:tab w:val="left" w:pos="-1676"/>
          <w:tab w:val="left" w:pos="-956"/>
          <w:tab w:val="left" w:pos="-236"/>
        </w:tabs>
        <w:suppressAutoHyphens/>
        <w:ind w:right="-1"/>
        <w:outlineLvl w:val="0"/>
        <w:rPr>
          <w:rFonts w:asciiTheme="minorHAnsi" w:hAnsiTheme="minorHAnsi" w:cstheme="minorHAnsi"/>
          <w:b/>
          <w:spacing w:val="-2"/>
          <w:sz w:val="18"/>
          <w:szCs w:val="18"/>
          <w:u w:val="single"/>
        </w:rPr>
      </w:pPr>
      <w:r w:rsidRPr="002002C1">
        <w:rPr>
          <w:rFonts w:asciiTheme="minorHAnsi" w:hAnsiTheme="minorHAnsi" w:cstheme="minorHAnsi"/>
          <w:b/>
          <w:sz w:val="18"/>
          <w:szCs w:val="18"/>
        </w:rPr>
        <w:t>For s</w:t>
      </w:r>
      <w:r w:rsidR="00563121" w:rsidRPr="002002C1">
        <w:rPr>
          <w:rFonts w:asciiTheme="minorHAnsi" w:hAnsiTheme="minorHAnsi" w:cstheme="minorHAnsi"/>
          <w:b/>
          <w:sz w:val="18"/>
          <w:szCs w:val="18"/>
        </w:rPr>
        <w:t xml:space="preserve">afety, dancers should wear street clothes </w:t>
      </w:r>
      <w:r w:rsidR="00563121" w:rsidRPr="002002C1">
        <w:rPr>
          <w:rFonts w:asciiTheme="minorHAnsi" w:hAnsiTheme="minorHAnsi" w:cstheme="minorHAnsi"/>
          <w:b/>
          <w:sz w:val="18"/>
          <w:szCs w:val="18"/>
        </w:rPr>
        <w:br/>
        <w:t>to and from the studio.</w:t>
      </w:r>
    </w:p>
    <w:p w14:paraId="0752CA35" w14:textId="77777777" w:rsidR="00563121" w:rsidRPr="002002C1" w:rsidRDefault="00563121" w:rsidP="00394C20">
      <w:pPr>
        <w:tabs>
          <w:tab w:val="left" w:pos="-7436"/>
          <w:tab w:val="left" w:pos="-7256"/>
          <w:tab w:val="left" w:pos="-6176"/>
          <w:tab w:val="left" w:pos="-5996"/>
          <w:tab w:val="left" w:pos="-5276"/>
          <w:tab w:val="left" w:pos="-4556"/>
          <w:tab w:val="left" w:pos="-3836"/>
          <w:tab w:val="left" w:pos="-3116"/>
          <w:tab w:val="left" w:pos="-2396"/>
          <w:tab w:val="left" w:pos="-1676"/>
          <w:tab w:val="left" w:pos="-956"/>
          <w:tab w:val="left" w:pos="-236"/>
        </w:tabs>
        <w:suppressAutoHyphens/>
        <w:ind w:right="-1"/>
        <w:outlineLvl w:val="0"/>
        <w:rPr>
          <w:rFonts w:asciiTheme="minorHAnsi" w:hAnsiTheme="minorHAnsi" w:cstheme="minorHAnsi"/>
          <w:b/>
          <w:spacing w:val="-2"/>
          <w:sz w:val="18"/>
          <w:szCs w:val="18"/>
          <w:u w:val="single"/>
        </w:rPr>
      </w:pPr>
    </w:p>
    <w:p w14:paraId="0752CA36" w14:textId="77777777" w:rsidR="00394C20" w:rsidRPr="00250DFE" w:rsidRDefault="00394C20" w:rsidP="00250DFE">
      <w:pPr>
        <w:jc w:val="both"/>
        <w:rPr>
          <w:rFonts w:asciiTheme="minorHAnsi" w:hAnsiTheme="minorHAnsi" w:cstheme="minorHAnsi"/>
          <w:b/>
          <w:u w:val="single"/>
        </w:rPr>
      </w:pPr>
      <w:r w:rsidRPr="00250DFE">
        <w:rPr>
          <w:rFonts w:asciiTheme="minorHAnsi" w:hAnsiTheme="minorHAnsi" w:cstheme="minorHAnsi"/>
          <w:b/>
          <w:u w:val="single"/>
        </w:rPr>
        <w:t>DRESS CODE</w:t>
      </w:r>
    </w:p>
    <w:p w14:paraId="0752CA37" w14:textId="77777777" w:rsidR="00394C20" w:rsidRPr="002002C1" w:rsidRDefault="00394C20" w:rsidP="00394C20">
      <w:pPr>
        <w:suppressAutoHyphens/>
        <w:rPr>
          <w:rFonts w:asciiTheme="minorHAnsi" w:hAnsiTheme="minorHAnsi" w:cstheme="minorHAnsi"/>
          <w:spacing w:val="-2"/>
          <w:sz w:val="18"/>
          <w:szCs w:val="18"/>
        </w:rPr>
      </w:pPr>
      <w:r w:rsidRPr="002002C1">
        <w:rPr>
          <w:rFonts w:asciiTheme="minorHAnsi" w:hAnsiTheme="minorHAnsi" w:cstheme="minorHAnsi"/>
          <w:b/>
          <w:spacing w:val="-2"/>
          <w:sz w:val="18"/>
          <w:szCs w:val="18"/>
        </w:rPr>
        <w:t>Leotards</w:t>
      </w:r>
      <w:r w:rsidRPr="002002C1">
        <w:rPr>
          <w:rFonts w:asciiTheme="minorHAnsi" w:hAnsiTheme="minorHAnsi" w:cstheme="minorHAnsi"/>
          <w:spacing w:val="-2"/>
          <w:sz w:val="18"/>
          <w:szCs w:val="18"/>
        </w:rPr>
        <w:t xml:space="preserve"> are recommended; no specific leotard color requirements in adult classes. No midriffs please.</w:t>
      </w:r>
    </w:p>
    <w:p w14:paraId="0752CA38" w14:textId="77777777" w:rsidR="00E73760" w:rsidRPr="002002C1" w:rsidRDefault="00E73760" w:rsidP="00394C20">
      <w:pPr>
        <w:suppressAutoHyphens/>
        <w:rPr>
          <w:rFonts w:asciiTheme="minorHAnsi" w:hAnsiTheme="minorHAnsi" w:cstheme="minorHAnsi"/>
          <w:spacing w:val="-2"/>
          <w:sz w:val="18"/>
          <w:szCs w:val="18"/>
        </w:rPr>
      </w:pPr>
    </w:p>
    <w:p w14:paraId="0752CA39" w14:textId="2D16AB51" w:rsidR="00394C20" w:rsidRPr="002002C1" w:rsidRDefault="00394C20" w:rsidP="00394C20">
      <w:pPr>
        <w:suppressAutoHyphens/>
        <w:rPr>
          <w:rFonts w:asciiTheme="minorHAnsi" w:hAnsiTheme="minorHAnsi" w:cstheme="minorHAnsi"/>
          <w:spacing w:val="-2"/>
          <w:sz w:val="18"/>
          <w:szCs w:val="18"/>
        </w:rPr>
      </w:pPr>
      <w:r w:rsidRPr="002002C1">
        <w:rPr>
          <w:rFonts w:asciiTheme="minorHAnsi" w:hAnsiTheme="minorHAnsi" w:cstheme="minorHAnsi"/>
          <w:b/>
          <w:spacing w:val="-2"/>
          <w:sz w:val="18"/>
          <w:szCs w:val="18"/>
        </w:rPr>
        <w:t>Ballet shoes</w:t>
      </w:r>
      <w:r w:rsidRPr="002002C1">
        <w:rPr>
          <w:rFonts w:asciiTheme="minorHAnsi" w:hAnsiTheme="minorHAnsi" w:cstheme="minorHAnsi"/>
          <w:spacing w:val="-2"/>
          <w:sz w:val="18"/>
          <w:szCs w:val="18"/>
        </w:rPr>
        <w:t xml:space="preserve"> and </w:t>
      </w:r>
      <w:r w:rsidRPr="002002C1">
        <w:rPr>
          <w:rFonts w:asciiTheme="minorHAnsi" w:hAnsiTheme="minorHAnsi" w:cstheme="minorHAnsi"/>
          <w:b/>
          <w:spacing w:val="-2"/>
          <w:sz w:val="18"/>
          <w:szCs w:val="18"/>
        </w:rPr>
        <w:t>tights</w:t>
      </w:r>
      <w:r w:rsidRPr="002002C1">
        <w:rPr>
          <w:rFonts w:asciiTheme="minorHAnsi" w:hAnsiTheme="minorHAnsi" w:cstheme="minorHAnsi"/>
          <w:spacing w:val="-2"/>
          <w:sz w:val="18"/>
          <w:szCs w:val="18"/>
        </w:rPr>
        <w:t xml:space="preserve"> or capris are required for </w:t>
      </w:r>
      <w:r w:rsidR="00250DFE">
        <w:rPr>
          <w:rFonts w:asciiTheme="minorHAnsi" w:hAnsiTheme="minorHAnsi" w:cstheme="minorHAnsi"/>
          <w:spacing w:val="-2"/>
          <w:sz w:val="18"/>
          <w:szCs w:val="18"/>
        </w:rPr>
        <w:t>b</w:t>
      </w:r>
      <w:r w:rsidRPr="002002C1">
        <w:rPr>
          <w:rFonts w:asciiTheme="minorHAnsi" w:hAnsiTheme="minorHAnsi" w:cstheme="minorHAnsi"/>
          <w:spacing w:val="-2"/>
          <w:sz w:val="18"/>
          <w:szCs w:val="18"/>
        </w:rPr>
        <w:t>allet classes.</w:t>
      </w:r>
    </w:p>
    <w:p w14:paraId="0752CA3A" w14:textId="77777777" w:rsidR="00394C20" w:rsidRPr="002002C1" w:rsidRDefault="00394C20" w:rsidP="00394C20">
      <w:pPr>
        <w:suppressAutoHyphens/>
        <w:rPr>
          <w:rFonts w:asciiTheme="minorHAnsi" w:hAnsiTheme="minorHAnsi" w:cstheme="minorHAnsi"/>
          <w:spacing w:val="-2"/>
          <w:sz w:val="18"/>
          <w:szCs w:val="18"/>
        </w:rPr>
      </w:pPr>
    </w:p>
    <w:p w14:paraId="0752CA3B" w14:textId="609ED00E" w:rsidR="00394C20" w:rsidRPr="002002C1" w:rsidRDefault="00394C20" w:rsidP="00394C20">
      <w:pPr>
        <w:suppressAutoHyphens/>
        <w:rPr>
          <w:rFonts w:asciiTheme="minorHAnsi" w:hAnsiTheme="minorHAnsi" w:cstheme="minorHAnsi"/>
          <w:spacing w:val="-2"/>
          <w:sz w:val="18"/>
          <w:szCs w:val="18"/>
        </w:rPr>
      </w:pPr>
      <w:r w:rsidRPr="002002C1">
        <w:rPr>
          <w:rFonts w:asciiTheme="minorHAnsi" w:hAnsiTheme="minorHAnsi" w:cstheme="minorHAnsi"/>
          <w:spacing w:val="-2"/>
          <w:sz w:val="18"/>
          <w:szCs w:val="18"/>
        </w:rPr>
        <w:t xml:space="preserve">Bare feet for warm-up in </w:t>
      </w:r>
      <w:r w:rsidR="00250DFE">
        <w:rPr>
          <w:rFonts w:asciiTheme="minorHAnsi" w:hAnsiTheme="minorHAnsi" w:cstheme="minorHAnsi"/>
          <w:spacing w:val="-2"/>
          <w:sz w:val="18"/>
          <w:szCs w:val="18"/>
        </w:rPr>
        <w:t>c</w:t>
      </w:r>
      <w:r w:rsidR="00E73760" w:rsidRPr="002002C1">
        <w:rPr>
          <w:rFonts w:asciiTheme="minorHAnsi" w:hAnsiTheme="minorHAnsi" w:cstheme="minorHAnsi"/>
          <w:spacing w:val="-2"/>
          <w:sz w:val="18"/>
          <w:szCs w:val="18"/>
        </w:rPr>
        <w:t>ontemporary</w:t>
      </w:r>
      <w:r w:rsidRPr="002002C1">
        <w:rPr>
          <w:rFonts w:asciiTheme="minorHAnsi" w:hAnsiTheme="minorHAnsi" w:cstheme="minorHAnsi"/>
          <w:spacing w:val="-2"/>
          <w:sz w:val="18"/>
          <w:szCs w:val="18"/>
        </w:rPr>
        <w:t xml:space="preserve"> and jazz; </w:t>
      </w:r>
    </w:p>
    <w:p w14:paraId="0752CA3C" w14:textId="7601D64A" w:rsidR="00394C20" w:rsidRPr="002002C1" w:rsidRDefault="00394C20" w:rsidP="00394C20">
      <w:pPr>
        <w:suppressAutoHyphens/>
        <w:rPr>
          <w:rFonts w:asciiTheme="minorHAnsi" w:hAnsiTheme="minorHAnsi" w:cstheme="minorHAnsi"/>
          <w:spacing w:val="-2"/>
          <w:sz w:val="18"/>
          <w:szCs w:val="18"/>
        </w:rPr>
      </w:pPr>
      <w:r w:rsidRPr="002002C1">
        <w:rPr>
          <w:rFonts w:asciiTheme="minorHAnsi" w:hAnsiTheme="minorHAnsi" w:cstheme="minorHAnsi"/>
          <w:b/>
          <w:spacing w:val="-2"/>
          <w:sz w:val="18"/>
          <w:szCs w:val="18"/>
        </w:rPr>
        <w:t>jazz shoes</w:t>
      </w:r>
      <w:r w:rsidRPr="002002C1">
        <w:rPr>
          <w:rFonts w:asciiTheme="minorHAnsi" w:hAnsiTheme="minorHAnsi" w:cstheme="minorHAnsi"/>
          <w:spacing w:val="-2"/>
          <w:sz w:val="18"/>
          <w:szCs w:val="18"/>
        </w:rPr>
        <w:t xml:space="preserve"> are optional for </w:t>
      </w:r>
      <w:r w:rsidR="00250DFE">
        <w:rPr>
          <w:rFonts w:asciiTheme="minorHAnsi" w:hAnsiTheme="minorHAnsi" w:cstheme="minorHAnsi"/>
          <w:spacing w:val="-2"/>
          <w:sz w:val="18"/>
          <w:szCs w:val="18"/>
        </w:rPr>
        <w:t>p</w:t>
      </w:r>
      <w:r w:rsidRPr="002002C1">
        <w:rPr>
          <w:rFonts w:asciiTheme="minorHAnsi" w:hAnsiTheme="minorHAnsi" w:cstheme="minorHAnsi"/>
          <w:spacing w:val="-2"/>
          <w:sz w:val="18"/>
          <w:szCs w:val="18"/>
        </w:rPr>
        <w:t>rogressions and combinations.</w:t>
      </w:r>
    </w:p>
    <w:p w14:paraId="0752CA3D" w14:textId="77777777" w:rsidR="00394C20" w:rsidRPr="002002C1" w:rsidRDefault="00394C20" w:rsidP="00394C20">
      <w:pPr>
        <w:tabs>
          <w:tab w:val="left" w:pos="-7436"/>
          <w:tab w:val="left" w:pos="-7076"/>
          <w:tab w:val="left" w:pos="-6176"/>
          <w:tab w:val="left" w:pos="-5996"/>
          <w:tab w:val="left" w:pos="-5276"/>
          <w:tab w:val="left" w:pos="-4556"/>
          <w:tab w:val="left" w:pos="-3836"/>
          <w:tab w:val="left" w:pos="-3116"/>
          <w:tab w:val="left" w:pos="-2396"/>
          <w:tab w:val="left" w:pos="-1676"/>
          <w:tab w:val="left" w:pos="-956"/>
          <w:tab w:val="left" w:pos="-236"/>
          <w:tab w:val="left" w:pos="484"/>
          <w:tab w:val="left" w:pos="1204"/>
          <w:tab w:val="left" w:pos="1924"/>
          <w:tab w:val="left" w:pos="2644"/>
          <w:tab w:val="left" w:pos="3364"/>
          <w:tab w:val="left" w:pos="4084"/>
          <w:tab w:val="left" w:pos="4804"/>
          <w:tab w:val="left" w:pos="5524"/>
        </w:tabs>
        <w:ind w:left="1204" w:right="-1" w:hanging="1204"/>
        <w:rPr>
          <w:rFonts w:asciiTheme="minorHAnsi" w:hAnsiTheme="minorHAnsi" w:cstheme="minorHAnsi"/>
          <w:sz w:val="18"/>
          <w:szCs w:val="18"/>
        </w:rPr>
      </w:pPr>
    </w:p>
    <w:p w14:paraId="0752CA3E" w14:textId="7A23FF50" w:rsidR="00394C20" w:rsidRPr="002002C1" w:rsidRDefault="00394C20" w:rsidP="00394C20">
      <w:pPr>
        <w:suppressAutoHyphens/>
        <w:outlineLvl w:val="0"/>
        <w:rPr>
          <w:rFonts w:asciiTheme="minorHAnsi" w:hAnsiTheme="minorHAnsi" w:cstheme="minorHAnsi"/>
          <w:spacing w:val="-2"/>
          <w:sz w:val="18"/>
          <w:szCs w:val="18"/>
        </w:rPr>
      </w:pPr>
      <w:r w:rsidRPr="002002C1">
        <w:rPr>
          <w:rFonts w:asciiTheme="minorHAnsi" w:hAnsiTheme="minorHAnsi" w:cstheme="minorHAnsi"/>
          <w:spacing w:val="-2"/>
          <w:sz w:val="18"/>
          <w:szCs w:val="18"/>
        </w:rPr>
        <w:t>Hair must be secured back and out of the face.</w:t>
      </w:r>
    </w:p>
    <w:p w14:paraId="5206A582" w14:textId="64085965" w:rsidR="00D777EF" w:rsidRPr="002002C1" w:rsidRDefault="00D777EF" w:rsidP="00394C20">
      <w:pPr>
        <w:suppressAutoHyphens/>
        <w:outlineLvl w:val="0"/>
        <w:rPr>
          <w:rFonts w:asciiTheme="minorHAnsi" w:hAnsiTheme="minorHAnsi" w:cstheme="minorHAnsi"/>
          <w:spacing w:val="-2"/>
          <w:sz w:val="18"/>
          <w:szCs w:val="18"/>
        </w:rPr>
      </w:pPr>
    </w:p>
    <w:p w14:paraId="0752CA3F" w14:textId="73BEE193" w:rsidR="00375623" w:rsidRPr="002002C1" w:rsidRDefault="0015587E" w:rsidP="002002C1">
      <w:pPr>
        <w:jc w:val="both"/>
        <w:rPr>
          <w:rFonts w:asciiTheme="minorHAnsi" w:hAnsiTheme="minorHAnsi" w:cstheme="minorHAnsi"/>
          <w:sz w:val="18"/>
          <w:szCs w:val="18"/>
        </w:rPr>
      </w:pPr>
      <w:r w:rsidRPr="002002C1">
        <w:rPr>
          <w:rFonts w:asciiTheme="minorHAnsi" w:hAnsiTheme="minorHAnsi" w:cstheme="minorHAnsi"/>
          <w:sz w:val="18"/>
          <w:szCs w:val="18"/>
          <w:u w:val="single"/>
        </w:rPr>
        <w:t>NO</w:t>
      </w:r>
      <w:r w:rsidRPr="002002C1">
        <w:rPr>
          <w:rFonts w:asciiTheme="minorHAnsi" w:hAnsiTheme="minorHAnsi" w:cstheme="minorHAnsi"/>
          <w:sz w:val="18"/>
          <w:szCs w:val="18"/>
        </w:rPr>
        <w:t xml:space="preserve"> heavy dangling jewelry, sweatpants, T-shirts, ballet skirts, shorts, or over-sized dance pants or athletic shorts are allowed in any dance class.</w:t>
      </w:r>
    </w:p>
    <w:sectPr w:rsidR="00375623" w:rsidRPr="002002C1" w:rsidSect="00171EBA">
      <w:headerReference w:type="first" r:id="rId10"/>
      <w:endnotePr>
        <w:numFmt w:val="decimal"/>
      </w:endnotePr>
      <w:pgSz w:w="15840" w:h="12240" w:orient="landscape" w:code="1"/>
      <w:pgMar w:top="720" w:right="720" w:bottom="446" w:left="720" w:header="720" w:footer="446" w:gutter="0"/>
      <w:cols w:num="3" w:space="3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826D3" w14:textId="77777777" w:rsidR="00EA0A1F" w:rsidRDefault="00EA0A1F">
      <w:pPr>
        <w:spacing w:line="20" w:lineRule="exact"/>
        <w:rPr>
          <w:sz w:val="24"/>
        </w:rPr>
      </w:pPr>
    </w:p>
  </w:endnote>
  <w:endnote w:type="continuationSeparator" w:id="0">
    <w:p w14:paraId="73E5C320" w14:textId="77777777" w:rsidR="00EA0A1F" w:rsidRDefault="00EA0A1F">
      <w:r>
        <w:rPr>
          <w:sz w:val="24"/>
        </w:rPr>
        <w:t xml:space="preserve"> </w:t>
      </w:r>
    </w:p>
  </w:endnote>
  <w:endnote w:type="continuationNotice" w:id="1">
    <w:p w14:paraId="2E98F96D" w14:textId="77777777" w:rsidR="00EA0A1F" w:rsidRDefault="00EA0A1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Corbel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2CA48" w14:textId="549B4E15" w:rsidR="000835F7" w:rsidRDefault="000835F7">
    <w:pPr>
      <w:pStyle w:val="Footer"/>
      <w:jc w:val="right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FILENAME </w:instrText>
    </w:r>
    <w:r>
      <w:rPr>
        <w:rFonts w:ascii="Arial" w:hAnsi="Arial"/>
        <w:sz w:val="12"/>
      </w:rPr>
      <w:fldChar w:fldCharType="separate"/>
    </w:r>
    <w:r w:rsidR="0021640E">
      <w:rPr>
        <w:rFonts w:ascii="Arial" w:hAnsi="Arial"/>
        <w:noProof/>
        <w:sz w:val="12"/>
      </w:rPr>
      <w:t>HAD 2019-2020 Teen.Adult Schedule  06.21.19</w:t>
    </w:r>
    <w:r>
      <w:rPr>
        <w:rFonts w:ascii="Arial" w:hAnsi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BAA77" w14:textId="77777777" w:rsidR="00EA0A1F" w:rsidRDefault="00EA0A1F">
      <w:r>
        <w:rPr>
          <w:sz w:val="24"/>
        </w:rPr>
        <w:separator/>
      </w:r>
    </w:p>
  </w:footnote>
  <w:footnote w:type="continuationSeparator" w:id="0">
    <w:p w14:paraId="36B63F71" w14:textId="77777777" w:rsidR="00EA0A1F" w:rsidRDefault="00EA0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2CA49" w14:textId="77777777" w:rsidR="000835F7" w:rsidRPr="00ED7DE6" w:rsidRDefault="000835F7" w:rsidP="00C94743">
    <w:pPr>
      <w:pStyle w:val="Header"/>
      <w:jc w:val="center"/>
      <w:rPr>
        <w:rFonts w:ascii="Arial" w:hAnsi="Arial" w:cs="Arial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0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position w:val="0"/>
        <w:sz w:val="20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position w:val="0"/>
        <w:sz w:val="20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position w:val="0"/>
        <w:sz w:val="20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20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20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20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0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position w:val="0"/>
        <w:sz w:val="20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position w:val="0"/>
        <w:sz w:val="20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position w:val="0"/>
        <w:sz w:val="20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20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20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20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2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0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position w:val="0"/>
        <w:sz w:val="20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position w:val="0"/>
        <w:sz w:val="20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position w:val="0"/>
        <w:sz w:val="20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20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20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20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0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position w:val="0"/>
        <w:sz w:val="20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position w:val="0"/>
        <w:sz w:val="20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position w:val="0"/>
        <w:sz w:val="20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20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20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20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20"/>
      </w:rPr>
    </w:lvl>
  </w:abstractNum>
  <w:abstractNum w:abstractNumId="4" w15:restartNumberingAfterBreak="0">
    <w:nsid w:val="00000005"/>
    <w:multiLevelType w:val="multilevel"/>
    <w:tmpl w:val="894EE877"/>
    <w:lvl w:ilvl="0"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0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position w:val="0"/>
        <w:sz w:val="20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position w:val="0"/>
        <w:sz w:val="20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position w:val="0"/>
        <w:sz w:val="20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20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20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20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0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position w:val="0"/>
        <w:sz w:val="20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position w:val="0"/>
        <w:sz w:val="20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position w:val="0"/>
        <w:sz w:val="20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20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20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20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20"/>
      </w:rPr>
    </w:lvl>
  </w:abstractNum>
  <w:abstractNum w:abstractNumId="6" w15:restartNumberingAfterBreak="0">
    <w:nsid w:val="00000007"/>
    <w:multiLevelType w:val="multilevel"/>
    <w:tmpl w:val="894EE879"/>
    <w:lvl w:ilvl="0"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0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position w:val="0"/>
        <w:sz w:val="20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position w:val="0"/>
        <w:sz w:val="20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position w:val="0"/>
        <w:sz w:val="20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20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20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20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20"/>
      </w:rPr>
    </w:lvl>
  </w:abstractNum>
  <w:abstractNum w:abstractNumId="7" w15:restartNumberingAfterBreak="0">
    <w:nsid w:val="00000008"/>
    <w:multiLevelType w:val="multilevel"/>
    <w:tmpl w:val="894EE87A"/>
    <w:lvl w:ilvl="0"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0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position w:val="0"/>
        <w:sz w:val="20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position w:val="0"/>
        <w:sz w:val="20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position w:val="0"/>
        <w:sz w:val="20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20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20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20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20"/>
      </w:rPr>
    </w:lvl>
  </w:abstractNum>
  <w:abstractNum w:abstractNumId="8" w15:restartNumberingAfterBreak="0">
    <w:nsid w:val="00000009"/>
    <w:multiLevelType w:val="multilevel"/>
    <w:tmpl w:val="894EE87B"/>
    <w:lvl w:ilvl="0"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0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position w:val="0"/>
        <w:sz w:val="20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position w:val="0"/>
        <w:sz w:val="20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position w:val="0"/>
        <w:sz w:val="20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20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20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20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20"/>
      </w:rPr>
    </w:lvl>
  </w:abstractNum>
  <w:abstractNum w:abstractNumId="9" w15:restartNumberingAfterBreak="0">
    <w:nsid w:val="0000000A"/>
    <w:multiLevelType w:val="multilevel"/>
    <w:tmpl w:val="894EE87C"/>
    <w:lvl w:ilvl="0"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0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position w:val="0"/>
        <w:sz w:val="20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position w:val="0"/>
        <w:sz w:val="20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position w:val="0"/>
        <w:sz w:val="20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20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20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20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20"/>
      </w:rPr>
    </w:lvl>
  </w:abstractNum>
  <w:abstractNum w:abstractNumId="10" w15:restartNumberingAfterBreak="0">
    <w:nsid w:val="0000000B"/>
    <w:multiLevelType w:val="multilevel"/>
    <w:tmpl w:val="894EE87D"/>
    <w:lvl w:ilvl="0"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0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position w:val="0"/>
        <w:sz w:val="20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position w:val="0"/>
        <w:sz w:val="20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position w:val="0"/>
        <w:sz w:val="20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20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20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20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20"/>
      </w:rPr>
    </w:lvl>
  </w:abstractNum>
  <w:abstractNum w:abstractNumId="11" w15:restartNumberingAfterBreak="0">
    <w:nsid w:val="1E0E2875"/>
    <w:multiLevelType w:val="hybridMultilevel"/>
    <w:tmpl w:val="91700FAA"/>
    <w:lvl w:ilvl="0" w:tplc="A5A4350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106A3"/>
    <w:multiLevelType w:val="hybridMultilevel"/>
    <w:tmpl w:val="A8F8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B1E8C"/>
    <w:multiLevelType w:val="hybridMultilevel"/>
    <w:tmpl w:val="0DEA2378"/>
    <w:lvl w:ilvl="0" w:tplc="06C8791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032720"/>
    <w:multiLevelType w:val="hybridMultilevel"/>
    <w:tmpl w:val="58CE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81323"/>
    <w:multiLevelType w:val="hybridMultilevel"/>
    <w:tmpl w:val="8F7C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144A8"/>
    <w:multiLevelType w:val="hybridMultilevel"/>
    <w:tmpl w:val="683E72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70955FA3"/>
    <w:multiLevelType w:val="hybridMultilevel"/>
    <w:tmpl w:val="658A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33F1C"/>
    <w:multiLevelType w:val="hybridMultilevel"/>
    <w:tmpl w:val="6F76861C"/>
    <w:lvl w:ilvl="0" w:tplc="1B90E51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  <w:num w:numId="14">
    <w:abstractNumId w:val="16"/>
  </w:num>
  <w:num w:numId="15">
    <w:abstractNumId w:val="14"/>
  </w:num>
  <w:num w:numId="16">
    <w:abstractNumId w:val="17"/>
  </w:num>
  <w:num w:numId="17">
    <w:abstractNumId w:val="15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3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E80"/>
    <w:rsid w:val="0000198D"/>
    <w:rsid w:val="000138D6"/>
    <w:rsid w:val="0001556B"/>
    <w:rsid w:val="000161BB"/>
    <w:rsid w:val="00022101"/>
    <w:rsid w:val="00023078"/>
    <w:rsid w:val="00023C4B"/>
    <w:rsid w:val="00025FA9"/>
    <w:rsid w:val="00026001"/>
    <w:rsid w:val="00033274"/>
    <w:rsid w:val="000479D9"/>
    <w:rsid w:val="00052795"/>
    <w:rsid w:val="00053558"/>
    <w:rsid w:val="0006040A"/>
    <w:rsid w:val="00077F9E"/>
    <w:rsid w:val="00082166"/>
    <w:rsid w:val="00082192"/>
    <w:rsid w:val="00082DE8"/>
    <w:rsid w:val="000835F7"/>
    <w:rsid w:val="00084E36"/>
    <w:rsid w:val="00087A66"/>
    <w:rsid w:val="00093CF3"/>
    <w:rsid w:val="000958AD"/>
    <w:rsid w:val="000A26DB"/>
    <w:rsid w:val="000A50F5"/>
    <w:rsid w:val="000A7282"/>
    <w:rsid w:val="000B0C4A"/>
    <w:rsid w:val="000B5928"/>
    <w:rsid w:val="000C0361"/>
    <w:rsid w:val="000C282B"/>
    <w:rsid w:val="000C29E7"/>
    <w:rsid w:val="000D00CB"/>
    <w:rsid w:val="000D2812"/>
    <w:rsid w:val="00113263"/>
    <w:rsid w:val="0012000E"/>
    <w:rsid w:val="00123516"/>
    <w:rsid w:val="00130382"/>
    <w:rsid w:val="00131D77"/>
    <w:rsid w:val="0013433C"/>
    <w:rsid w:val="00140C9F"/>
    <w:rsid w:val="001432AD"/>
    <w:rsid w:val="00146E98"/>
    <w:rsid w:val="00150962"/>
    <w:rsid w:val="00151643"/>
    <w:rsid w:val="0015405B"/>
    <w:rsid w:val="0015587E"/>
    <w:rsid w:val="00157DEE"/>
    <w:rsid w:val="00163851"/>
    <w:rsid w:val="00167B74"/>
    <w:rsid w:val="00171EBA"/>
    <w:rsid w:val="00176341"/>
    <w:rsid w:val="001831F4"/>
    <w:rsid w:val="00190AA0"/>
    <w:rsid w:val="0019342A"/>
    <w:rsid w:val="00196FDF"/>
    <w:rsid w:val="001A0D93"/>
    <w:rsid w:val="001A36C1"/>
    <w:rsid w:val="001B047F"/>
    <w:rsid w:val="001C2132"/>
    <w:rsid w:val="001C6C82"/>
    <w:rsid w:val="001D3039"/>
    <w:rsid w:val="001D603B"/>
    <w:rsid w:val="001E7392"/>
    <w:rsid w:val="001F23FC"/>
    <w:rsid w:val="002002C1"/>
    <w:rsid w:val="0020674F"/>
    <w:rsid w:val="0021640E"/>
    <w:rsid w:val="0022325D"/>
    <w:rsid w:val="00224602"/>
    <w:rsid w:val="00225D20"/>
    <w:rsid w:val="00231D99"/>
    <w:rsid w:val="0024510B"/>
    <w:rsid w:val="00245E4B"/>
    <w:rsid w:val="00250DFE"/>
    <w:rsid w:val="00251FE1"/>
    <w:rsid w:val="00253E67"/>
    <w:rsid w:val="00254554"/>
    <w:rsid w:val="00254B96"/>
    <w:rsid w:val="00257580"/>
    <w:rsid w:val="00264197"/>
    <w:rsid w:val="00265940"/>
    <w:rsid w:val="0027248D"/>
    <w:rsid w:val="00272A02"/>
    <w:rsid w:val="0027615B"/>
    <w:rsid w:val="0028155C"/>
    <w:rsid w:val="00282B57"/>
    <w:rsid w:val="0028465A"/>
    <w:rsid w:val="00291727"/>
    <w:rsid w:val="002A23B5"/>
    <w:rsid w:val="002A5B8F"/>
    <w:rsid w:val="002A5C45"/>
    <w:rsid w:val="002B40CE"/>
    <w:rsid w:val="002C7339"/>
    <w:rsid w:val="002D2461"/>
    <w:rsid w:val="002D5FD6"/>
    <w:rsid w:val="002D790A"/>
    <w:rsid w:val="002E0D9E"/>
    <w:rsid w:val="002E3C1A"/>
    <w:rsid w:val="002E3F08"/>
    <w:rsid w:val="002E4157"/>
    <w:rsid w:val="002E6097"/>
    <w:rsid w:val="002E7481"/>
    <w:rsid w:val="002F3266"/>
    <w:rsid w:val="002F7979"/>
    <w:rsid w:val="003053A3"/>
    <w:rsid w:val="0030614F"/>
    <w:rsid w:val="003113C7"/>
    <w:rsid w:val="0031270F"/>
    <w:rsid w:val="00314CDA"/>
    <w:rsid w:val="0031524E"/>
    <w:rsid w:val="00315E44"/>
    <w:rsid w:val="00317BA7"/>
    <w:rsid w:val="003206A0"/>
    <w:rsid w:val="00322B06"/>
    <w:rsid w:val="00322C6D"/>
    <w:rsid w:val="00325E77"/>
    <w:rsid w:val="003269FE"/>
    <w:rsid w:val="003311C1"/>
    <w:rsid w:val="003419EF"/>
    <w:rsid w:val="00342844"/>
    <w:rsid w:val="00344EB1"/>
    <w:rsid w:val="0035186F"/>
    <w:rsid w:val="00352EC2"/>
    <w:rsid w:val="00366462"/>
    <w:rsid w:val="00371DBD"/>
    <w:rsid w:val="0037267F"/>
    <w:rsid w:val="00375623"/>
    <w:rsid w:val="003810D2"/>
    <w:rsid w:val="00383C97"/>
    <w:rsid w:val="003878CE"/>
    <w:rsid w:val="00392B00"/>
    <w:rsid w:val="00394C20"/>
    <w:rsid w:val="003A38C4"/>
    <w:rsid w:val="003B0BD4"/>
    <w:rsid w:val="003B3CD5"/>
    <w:rsid w:val="003C28FC"/>
    <w:rsid w:val="003C41F6"/>
    <w:rsid w:val="003C6C35"/>
    <w:rsid w:val="003D131C"/>
    <w:rsid w:val="003D2F35"/>
    <w:rsid w:val="003D349C"/>
    <w:rsid w:val="003D4D16"/>
    <w:rsid w:val="003E0E81"/>
    <w:rsid w:val="003E40C4"/>
    <w:rsid w:val="003E4658"/>
    <w:rsid w:val="003F0BAE"/>
    <w:rsid w:val="003F1107"/>
    <w:rsid w:val="003F3E89"/>
    <w:rsid w:val="003F6849"/>
    <w:rsid w:val="003F73B8"/>
    <w:rsid w:val="00400FC1"/>
    <w:rsid w:val="004015C9"/>
    <w:rsid w:val="00407031"/>
    <w:rsid w:val="00411888"/>
    <w:rsid w:val="0041374B"/>
    <w:rsid w:val="00414117"/>
    <w:rsid w:val="0042034E"/>
    <w:rsid w:val="0042558C"/>
    <w:rsid w:val="004272FD"/>
    <w:rsid w:val="00431A91"/>
    <w:rsid w:val="00433B82"/>
    <w:rsid w:val="004378B8"/>
    <w:rsid w:val="0044030D"/>
    <w:rsid w:val="00440BF8"/>
    <w:rsid w:val="00444EA2"/>
    <w:rsid w:val="004450FB"/>
    <w:rsid w:val="00445283"/>
    <w:rsid w:val="0044530B"/>
    <w:rsid w:val="00445B74"/>
    <w:rsid w:val="00445FB4"/>
    <w:rsid w:val="004462EA"/>
    <w:rsid w:val="004507D1"/>
    <w:rsid w:val="00454EE4"/>
    <w:rsid w:val="00461A1E"/>
    <w:rsid w:val="00465E1E"/>
    <w:rsid w:val="004667CF"/>
    <w:rsid w:val="00473705"/>
    <w:rsid w:val="0048286B"/>
    <w:rsid w:val="004844DD"/>
    <w:rsid w:val="00485E47"/>
    <w:rsid w:val="00486553"/>
    <w:rsid w:val="00492F69"/>
    <w:rsid w:val="004A1FCA"/>
    <w:rsid w:val="004A514F"/>
    <w:rsid w:val="004B1CCB"/>
    <w:rsid w:val="004B3931"/>
    <w:rsid w:val="004B4802"/>
    <w:rsid w:val="004B755E"/>
    <w:rsid w:val="004C1E7F"/>
    <w:rsid w:val="004C45F9"/>
    <w:rsid w:val="004D35D9"/>
    <w:rsid w:val="004D3B11"/>
    <w:rsid w:val="004D72BF"/>
    <w:rsid w:val="004E628B"/>
    <w:rsid w:val="004E798A"/>
    <w:rsid w:val="004F69BC"/>
    <w:rsid w:val="00511DDC"/>
    <w:rsid w:val="005153B7"/>
    <w:rsid w:val="00520697"/>
    <w:rsid w:val="005210A4"/>
    <w:rsid w:val="0052127B"/>
    <w:rsid w:val="005227F8"/>
    <w:rsid w:val="0052717D"/>
    <w:rsid w:val="005333DD"/>
    <w:rsid w:val="00534EEC"/>
    <w:rsid w:val="00547A13"/>
    <w:rsid w:val="0055164B"/>
    <w:rsid w:val="00560550"/>
    <w:rsid w:val="005629A8"/>
    <w:rsid w:val="00563121"/>
    <w:rsid w:val="00581770"/>
    <w:rsid w:val="00581A02"/>
    <w:rsid w:val="00582967"/>
    <w:rsid w:val="00586E40"/>
    <w:rsid w:val="005A0D3B"/>
    <w:rsid w:val="005A10C5"/>
    <w:rsid w:val="005A16F6"/>
    <w:rsid w:val="005A4290"/>
    <w:rsid w:val="005A7DD3"/>
    <w:rsid w:val="005B0260"/>
    <w:rsid w:val="005B08D2"/>
    <w:rsid w:val="005B0E95"/>
    <w:rsid w:val="005B1E86"/>
    <w:rsid w:val="005B351A"/>
    <w:rsid w:val="005B3DB2"/>
    <w:rsid w:val="005C446B"/>
    <w:rsid w:val="005D2F22"/>
    <w:rsid w:val="005D3B2D"/>
    <w:rsid w:val="005E17AA"/>
    <w:rsid w:val="005E6C50"/>
    <w:rsid w:val="005F2ACB"/>
    <w:rsid w:val="005F4A7E"/>
    <w:rsid w:val="00600702"/>
    <w:rsid w:val="006060B3"/>
    <w:rsid w:val="00620497"/>
    <w:rsid w:val="006260E5"/>
    <w:rsid w:val="0062710F"/>
    <w:rsid w:val="006301E3"/>
    <w:rsid w:val="00630AE8"/>
    <w:rsid w:val="006333AE"/>
    <w:rsid w:val="006359E2"/>
    <w:rsid w:val="00636882"/>
    <w:rsid w:val="006375C5"/>
    <w:rsid w:val="006420F5"/>
    <w:rsid w:val="00644E85"/>
    <w:rsid w:val="00655332"/>
    <w:rsid w:val="0065726F"/>
    <w:rsid w:val="006744EF"/>
    <w:rsid w:val="00674C03"/>
    <w:rsid w:val="00676687"/>
    <w:rsid w:val="00677019"/>
    <w:rsid w:val="00686AA6"/>
    <w:rsid w:val="00697F31"/>
    <w:rsid w:val="006A0FBB"/>
    <w:rsid w:val="006A1AFC"/>
    <w:rsid w:val="006A29D7"/>
    <w:rsid w:val="006A5323"/>
    <w:rsid w:val="006A57A7"/>
    <w:rsid w:val="006A745E"/>
    <w:rsid w:val="006A7C31"/>
    <w:rsid w:val="006C0396"/>
    <w:rsid w:val="006C1150"/>
    <w:rsid w:val="006C1C70"/>
    <w:rsid w:val="006C3A9E"/>
    <w:rsid w:val="006C543C"/>
    <w:rsid w:val="006D1BE4"/>
    <w:rsid w:val="006D1F27"/>
    <w:rsid w:val="006D2E80"/>
    <w:rsid w:val="006D435C"/>
    <w:rsid w:val="006D6B87"/>
    <w:rsid w:val="006D6F94"/>
    <w:rsid w:val="006E3C2F"/>
    <w:rsid w:val="006F3636"/>
    <w:rsid w:val="00700C4F"/>
    <w:rsid w:val="00701AF4"/>
    <w:rsid w:val="007052C6"/>
    <w:rsid w:val="00712132"/>
    <w:rsid w:val="00713D78"/>
    <w:rsid w:val="007165E8"/>
    <w:rsid w:val="00720173"/>
    <w:rsid w:val="00742FA6"/>
    <w:rsid w:val="00747056"/>
    <w:rsid w:val="007567B9"/>
    <w:rsid w:val="0076181D"/>
    <w:rsid w:val="00765169"/>
    <w:rsid w:val="00765271"/>
    <w:rsid w:val="00765A33"/>
    <w:rsid w:val="0076652A"/>
    <w:rsid w:val="00781950"/>
    <w:rsid w:val="00782BFC"/>
    <w:rsid w:val="00793828"/>
    <w:rsid w:val="00796C22"/>
    <w:rsid w:val="007A2E9C"/>
    <w:rsid w:val="007B2240"/>
    <w:rsid w:val="007B53C4"/>
    <w:rsid w:val="007C0029"/>
    <w:rsid w:val="007C215A"/>
    <w:rsid w:val="007C483B"/>
    <w:rsid w:val="007C7712"/>
    <w:rsid w:val="007D0764"/>
    <w:rsid w:val="007D7EEF"/>
    <w:rsid w:val="007E0810"/>
    <w:rsid w:val="007F132A"/>
    <w:rsid w:val="007F4FA3"/>
    <w:rsid w:val="00800648"/>
    <w:rsid w:val="0080409E"/>
    <w:rsid w:val="00804102"/>
    <w:rsid w:val="0080578E"/>
    <w:rsid w:val="00817194"/>
    <w:rsid w:val="00820007"/>
    <w:rsid w:val="00825E79"/>
    <w:rsid w:val="00827633"/>
    <w:rsid w:val="00830D23"/>
    <w:rsid w:val="00831777"/>
    <w:rsid w:val="00844AD1"/>
    <w:rsid w:val="00865322"/>
    <w:rsid w:val="008800CC"/>
    <w:rsid w:val="00884FA9"/>
    <w:rsid w:val="00885C26"/>
    <w:rsid w:val="00897EA8"/>
    <w:rsid w:val="008A08F6"/>
    <w:rsid w:val="008A2907"/>
    <w:rsid w:val="008A5102"/>
    <w:rsid w:val="008A588E"/>
    <w:rsid w:val="008B158A"/>
    <w:rsid w:val="008B6BCA"/>
    <w:rsid w:val="008B6F34"/>
    <w:rsid w:val="008C0C29"/>
    <w:rsid w:val="008C0F8B"/>
    <w:rsid w:val="008C1B22"/>
    <w:rsid w:val="008C2017"/>
    <w:rsid w:val="008C5812"/>
    <w:rsid w:val="008C5D1B"/>
    <w:rsid w:val="008C75C9"/>
    <w:rsid w:val="008D5F79"/>
    <w:rsid w:val="008D773E"/>
    <w:rsid w:val="008E2336"/>
    <w:rsid w:val="008F2B6B"/>
    <w:rsid w:val="008F31F5"/>
    <w:rsid w:val="008F7B0B"/>
    <w:rsid w:val="00900177"/>
    <w:rsid w:val="00900556"/>
    <w:rsid w:val="0090740F"/>
    <w:rsid w:val="00911C36"/>
    <w:rsid w:val="00911EB6"/>
    <w:rsid w:val="009157D6"/>
    <w:rsid w:val="009213C2"/>
    <w:rsid w:val="00922221"/>
    <w:rsid w:val="00922407"/>
    <w:rsid w:val="0092377E"/>
    <w:rsid w:val="00924C84"/>
    <w:rsid w:val="0092541D"/>
    <w:rsid w:val="00927859"/>
    <w:rsid w:val="00930E80"/>
    <w:rsid w:val="00936980"/>
    <w:rsid w:val="009417F6"/>
    <w:rsid w:val="00950F1D"/>
    <w:rsid w:val="0095204F"/>
    <w:rsid w:val="00952989"/>
    <w:rsid w:val="00957F8B"/>
    <w:rsid w:val="00963B9A"/>
    <w:rsid w:val="00964E39"/>
    <w:rsid w:val="00966E97"/>
    <w:rsid w:val="00972EC0"/>
    <w:rsid w:val="009819EB"/>
    <w:rsid w:val="00985FB7"/>
    <w:rsid w:val="0099011A"/>
    <w:rsid w:val="009911AF"/>
    <w:rsid w:val="009A0B2E"/>
    <w:rsid w:val="009A1E17"/>
    <w:rsid w:val="009A1F6C"/>
    <w:rsid w:val="009A5DC6"/>
    <w:rsid w:val="009A75F3"/>
    <w:rsid w:val="009B23F6"/>
    <w:rsid w:val="009D2775"/>
    <w:rsid w:val="009D58DB"/>
    <w:rsid w:val="009E0043"/>
    <w:rsid w:val="009E3D4B"/>
    <w:rsid w:val="009E400D"/>
    <w:rsid w:val="009E6159"/>
    <w:rsid w:val="009F322A"/>
    <w:rsid w:val="009F4FB2"/>
    <w:rsid w:val="00A032E4"/>
    <w:rsid w:val="00A03847"/>
    <w:rsid w:val="00A137D9"/>
    <w:rsid w:val="00A14150"/>
    <w:rsid w:val="00A14895"/>
    <w:rsid w:val="00A15246"/>
    <w:rsid w:val="00A17C38"/>
    <w:rsid w:val="00A2302E"/>
    <w:rsid w:val="00A32724"/>
    <w:rsid w:val="00A36CFD"/>
    <w:rsid w:val="00A37F02"/>
    <w:rsid w:val="00A44B43"/>
    <w:rsid w:val="00A646C9"/>
    <w:rsid w:val="00A65CCC"/>
    <w:rsid w:val="00A732DA"/>
    <w:rsid w:val="00A75847"/>
    <w:rsid w:val="00A815CE"/>
    <w:rsid w:val="00A87ECE"/>
    <w:rsid w:val="00A918DA"/>
    <w:rsid w:val="00AA5A4C"/>
    <w:rsid w:val="00AA6547"/>
    <w:rsid w:val="00AA66C8"/>
    <w:rsid w:val="00AB65E8"/>
    <w:rsid w:val="00AB6CCC"/>
    <w:rsid w:val="00AC38F4"/>
    <w:rsid w:val="00AD1585"/>
    <w:rsid w:val="00AD3042"/>
    <w:rsid w:val="00AD49F4"/>
    <w:rsid w:val="00AD56F0"/>
    <w:rsid w:val="00AE6EDA"/>
    <w:rsid w:val="00AF01DC"/>
    <w:rsid w:val="00B04470"/>
    <w:rsid w:val="00B12A51"/>
    <w:rsid w:val="00B15324"/>
    <w:rsid w:val="00B202E8"/>
    <w:rsid w:val="00B20D3F"/>
    <w:rsid w:val="00B301A2"/>
    <w:rsid w:val="00B30AB1"/>
    <w:rsid w:val="00B35CE3"/>
    <w:rsid w:val="00B4193F"/>
    <w:rsid w:val="00B5575C"/>
    <w:rsid w:val="00B60F3E"/>
    <w:rsid w:val="00B70B9A"/>
    <w:rsid w:val="00B721AA"/>
    <w:rsid w:val="00B74216"/>
    <w:rsid w:val="00B779DF"/>
    <w:rsid w:val="00B77A22"/>
    <w:rsid w:val="00B824D4"/>
    <w:rsid w:val="00B87E47"/>
    <w:rsid w:val="00B90096"/>
    <w:rsid w:val="00B93420"/>
    <w:rsid w:val="00B9734B"/>
    <w:rsid w:val="00BA3D07"/>
    <w:rsid w:val="00BB2060"/>
    <w:rsid w:val="00BB2A1C"/>
    <w:rsid w:val="00BB353E"/>
    <w:rsid w:val="00BB5603"/>
    <w:rsid w:val="00BB6BEA"/>
    <w:rsid w:val="00BC063C"/>
    <w:rsid w:val="00BC28F4"/>
    <w:rsid w:val="00BC37C4"/>
    <w:rsid w:val="00BC6A2D"/>
    <w:rsid w:val="00BC7E64"/>
    <w:rsid w:val="00BD0786"/>
    <w:rsid w:val="00BD2C5F"/>
    <w:rsid w:val="00BD537F"/>
    <w:rsid w:val="00BE31CC"/>
    <w:rsid w:val="00BE5000"/>
    <w:rsid w:val="00BE6783"/>
    <w:rsid w:val="00BF0646"/>
    <w:rsid w:val="00BF0953"/>
    <w:rsid w:val="00BF1B02"/>
    <w:rsid w:val="00BF2427"/>
    <w:rsid w:val="00BF6D11"/>
    <w:rsid w:val="00BF7EB6"/>
    <w:rsid w:val="00C005F4"/>
    <w:rsid w:val="00C025E7"/>
    <w:rsid w:val="00C029A4"/>
    <w:rsid w:val="00C0366D"/>
    <w:rsid w:val="00C036F3"/>
    <w:rsid w:val="00C21A29"/>
    <w:rsid w:val="00C21B24"/>
    <w:rsid w:val="00C320FB"/>
    <w:rsid w:val="00C34DF1"/>
    <w:rsid w:val="00C40D85"/>
    <w:rsid w:val="00C42E7D"/>
    <w:rsid w:val="00C508E6"/>
    <w:rsid w:val="00C52431"/>
    <w:rsid w:val="00C5399B"/>
    <w:rsid w:val="00C53C4E"/>
    <w:rsid w:val="00C55971"/>
    <w:rsid w:val="00C57B9F"/>
    <w:rsid w:val="00C61B0F"/>
    <w:rsid w:val="00C643B8"/>
    <w:rsid w:val="00C7428A"/>
    <w:rsid w:val="00C7540D"/>
    <w:rsid w:val="00C76020"/>
    <w:rsid w:val="00C76238"/>
    <w:rsid w:val="00C76C38"/>
    <w:rsid w:val="00C8301F"/>
    <w:rsid w:val="00C853E5"/>
    <w:rsid w:val="00C91B94"/>
    <w:rsid w:val="00C9235E"/>
    <w:rsid w:val="00C94743"/>
    <w:rsid w:val="00CA51D7"/>
    <w:rsid w:val="00CB2FD4"/>
    <w:rsid w:val="00CB6242"/>
    <w:rsid w:val="00CC1364"/>
    <w:rsid w:val="00CC30FA"/>
    <w:rsid w:val="00CC6A61"/>
    <w:rsid w:val="00CD40E4"/>
    <w:rsid w:val="00CD413D"/>
    <w:rsid w:val="00CD5E91"/>
    <w:rsid w:val="00CE0CF1"/>
    <w:rsid w:val="00CE1EA5"/>
    <w:rsid w:val="00CE4115"/>
    <w:rsid w:val="00CF2161"/>
    <w:rsid w:val="00D01668"/>
    <w:rsid w:val="00D11FC5"/>
    <w:rsid w:val="00D13611"/>
    <w:rsid w:val="00D1418D"/>
    <w:rsid w:val="00D156DC"/>
    <w:rsid w:val="00D20CF4"/>
    <w:rsid w:val="00D253E6"/>
    <w:rsid w:val="00D30A56"/>
    <w:rsid w:val="00D30A95"/>
    <w:rsid w:val="00D34828"/>
    <w:rsid w:val="00D417CC"/>
    <w:rsid w:val="00D424D8"/>
    <w:rsid w:val="00D52386"/>
    <w:rsid w:val="00D55223"/>
    <w:rsid w:val="00D647CB"/>
    <w:rsid w:val="00D717D1"/>
    <w:rsid w:val="00D738E8"/>
    <w:rsid w:val="00D777EF"/>
    <w:rsid w:val="00D80128"/>
    <w:rsid w:val="00D80B0D"/>
    <w:rsid w:val="00D84163"/>
    <w:rsid w:val="00D849E2"/>
    <w:rsid w:val="00D918A3"/>
    <w:rsid w:val="00D94010"/>
    <w:rsid w:val="00D94CA5"/>
    <w:rsid w:val="00D952C8"/>
    <w:rsid w:val="00DB6DBA"/>
    <w:rsid w:val="00DC546E"/>
    <w:rsid w:val="00DC678B"/>
    <w:rsid w:val="00DD4C8C"/>
    <w:rsid w:val="00DE05DA"/>
    <w:rsid w:val="00DE0895"/>
    <w:rsid w:val="00DE28A1"/>
    <w:rsid w:val="00DF1CAB"/>
    <w:rsid w:val="00E06FB2"/>
    <w:rsid w:val="00E07994"/>
    <w:rsid w:val="00E13174"/>
    <w:rsid w:val="00E135F3"/>
    <w:rsid w:val="00E15E1F"/>
    <w:rsid w:val="00E24EDE"/>
    <w:rsid w:val="00E30CFC"/>
    <w:rsid w:val="00E3476E"/>
    <w:rsid w:val="00E41E0D"/>
    <w:rsid w:val="00E423D4"/>
    <w:rsid w:val="00E50081"/>
    <w:rsid w:val="00E5139E"/>
    <w:rsid w:val="00E549F5"/>
    <w:rsid w:val="00E557D1"/>
    <w:rsid w:val="00E578F2"/>
    <w:rsid w:val="00E60EB0"/>
    <w:rsid w:val="00E627DA"/>
    <w:rsid w:val="00E63B79"/>
    <w:rsid w:val="00E644EC"/>
    <w:rsid w:val="00E70E22"/>
    <w:rsid w:val="00E73760"/>
    <w:rsid w:val="00E76636"/>
    <w:rsid w:val="00E86236"/>
    <w:rsid w:val="00E956D0"/>
    <w:rsid w:val="00EA0A1F"/>
    <w:rsid w:val="00EA167A"/>
    <w:rsid w:val="00EA3527"/>
    <w:rsid w:val="00EA55F3"/>
    <w:rsid w:val="00EA5C88"/>
    <w:rsid w:val="00EB19CE"/>
    <w:rsid w:val="00EB4585"/>
    <w:rsid w:val="00EB6A84"/>
    <w:rsid w:val="00EC0DDB"/>
    <w:rsid w:val="00EC2FC2"/>
    <w:rsid w:val="00EC5498"/>
    <w:rsid w:val="00EC6079"/>
    <w:rsid w:val="00ED36BA"/>
    <w:rsid w:val="00ED664A"/>
    <w:rsid w:val="00ED7DE6"/>
    <w:rsid w:val="00EE4BA1"/>
    <w:rsid w:val="00EE6A78"/>
    <w:rsid w:val="00EF354B"/>
    <w:rsid w:val="00F000CC"/>
    <w:rsid w:val="00F00402"/>
    <w:rsid w:val="00F10F3B"/>
    <w:rsid w:val="00F14CC9"/>
    <w:rsid w:val="00F14EF3"/>
    <w:rsid w:val="00F157F9"/>
    <w:rsid w:val="00F159CE"/>
    <w:rsid w:val="00F15C74"/>
    <w:rsid w:val="00F275B9"/>
    <w:rsid w:val="00F322D1"/>
    <w:rsid w:val="00F34440"/>
    <w:rsid w:val="00F34C19"/>
    <w:rsid w:val="00F3639D"/>
    <w:rsid w:val="00F4156C"/>
    <w:rsid w:val="00F43929"/>
    <w:rsid w:val="00F5033B"/>
    <w:rsid w:val="00F503BC"/>
    <w:rsid w:val="00F51565"/>
    <w:rsid w:val="00F51E1C"/>
    <w:rsid w:val="00F5454B"/>
    <w:rsid w:val="00F54D78"/>
    <w:rsid w:val="00F55B50"/>
    <w:rsid w:val="00F60187"/>
    <w:rsid w:val="00F6090F"/>
    <w:rsid w:val="00F62042"/>
    <w:rsid w:val="00F6368B"/>
    <w:rsid w:val="00F7282E"/>
    <w:rsid w:val="00F7760F"/>
    <w:rsid w:val="00F809BD"/>
    <w:rsid w:val="00F80F2D"/>
    <w:rsid w:val="00F81A6D"/>
    <w:rsid w:val="00F828E4"/>
    <w:rsid w:val="00F8359E"/>
    <w:rsid w:val="00F83748"/>
    <w:rsid w:val="00F9547B"/>
    <w:rsid w:val="00F955EF"/>
    <w:rsid w:val="00FA3CC2"/>
    <w:rsid w:val="00FA4390"/>
    <w:rsid w:val="00FA7B11"/>
    <w:rsid w:val="00FB278B"/>
    <w:rsid w:val="00FB2B91"/>
    <w:rsid w:val="00FB5D69"/>
    <w:rsid w:val="00FD2E4F"/>
    <w:rsid w:val="00FD3914"/>
    <w:rsid w:val="00FD4CC2"/>
    <w:rsid w:val="00FD5AAF"/>
    <w:rsid w:val="00FD7C6A"/>
    <w:rsid w:val="00FE2DF3"/>
    <w:rsid w:val="00FE662B"/>
    <w:rsid w:val="00FE6937"/>
    <w:rsid w:val="00FE7148"/>
    <w:rsid w:val="00FF31D6"/>
    <w:rsid w:val="00FF787F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2C982"/>
  <w15:docId w15:val="{982E647F-D11E-4656-A6F4-B028870B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" w:hAnsi="CG Times"/>
    </w:rPr>
  </w:style>
  <w:style w:type="paragraph" w:styleId="Heading1">
    <w:name w:val="heading 1"/>
    <w:basedOn w:val="Normal"/>
    <w:next w:val="Normal"/>
    <w:link w:val="Heading1Char"/>
    <w:qFormat/>
    <w:rsid w:val="00CD40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F32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tabs>
        <w:tab w:val="center" w:pos="7224"/>
        <w:tab w:val="left" w:pos="7560"/>
        <w:tab w:val="right" w:pos="13860"/>
      </w:tabs>
      <w:jc w:val="right"/>
      <w:outlineLvl w:val="2"/>
    </w:pPr>
    <w:rPr>
      <w:rFonts w:ascii="Univers" w:hAnsi="Univers"/>
      <w:b/>
    </w:rPr>
  </w:style>
  <w:style w:type="paragraph" w:styleId="Heading4">
    <w:name w:val="heading 4"/>
    <w:basedOn w:val="Normal"/>
    <w:next w:val="Normal"/>
    <w:qFormat/>
    <w:rsid w:val="00F6368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503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29A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4DF1"/>
    <w:rPr>
      <w:rFonts w:ascii="Tahoma" w:hAnsi="Tahoma" w:cs="Tahoma"/>
      <w:sz w:val="16"/>
      <w:szCs w:val="16"/>
    </w:rPr>
  </w:style>
  <w:style w:type="character" w:styleId="Hyperlink">
    <w:name w:val="Hyperlink"/>
    <w:rsid w:val="005B3DB2"/>
    <w:rPr>
      <w:color w:val="0000FF"/>
      <w:u w:val="single"/>
    </w:rPr>
  </w:style>
  <w:style w:type="paragraph" w:styleId="DocumentMap">
    <w:name w:val="Document Map"/>
    <w:basedOn w:val="Normal"/>
    <w:semiHidden/>
    <w:rsid w:val="00F15C74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A87ECE"/>
    <w:rPr>
      <w:color w:val="800080"/>
      <w:u w:val="single"/>
    </w:rPr>
  </w:style>
  <w:style w:type="paragraph" w:styleId="NormalWeb">
    <w:name w:val="Normal (Web)"/>
    <w:basedOn w:val="Normal"/>
    <w:rsid w:val="00630A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6Char">
    <w:name w:val="Heading 6 Char"/>
    <w:link w:val="Heading6"/>
    <w:semiHidden/>
    <w:rsid w:val="00C029A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9F32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777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CD40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CD40E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79D3-C41B-451E-91CC-F497349B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begins August 15	HOUSTON ACADEMY OF DANCE</vt:lpstr>
    </vt:vector>
  </TitlesOfParts>
  <Company>Enron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begins August 15	HOUSTON ACADEMY OF DANCE</dc:title>
  <dc:creator>Dean Emberton</dc:creator>
  <cp:lastModifiedBy>Ginger Herrera</cp:lastModifiedBy>
  <cp:revision>2</cp:revision>
  <cp:lastPrinted>2019-06-21T19:41:00Z</cp:lastPrinted>
  <dcterms:created xsi:type="dcterms:W3CDTF">2020-07-28T21:20:00Z</dcterms:created>
  <dcterms:modified xsi:type="dcterms:W3CDTF">2020-07-28T21:20:00Z</dcterms:modified>
</cp:coreProperties>
</file>